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22C5" w14:textId="77777777" w:rsidR="001E0516" w:rsidRDefault="00F47D64" w:rsidP="001E051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Технологическая карта урока</w:t>
      </w:r>
    </w:p>
    <w:p w14:paraId="0DEACAB8" w14:textId="77777777" w:rsidR="001E0516" w:rsidRDefault="00551ACD" w:rsidP="00551ACD">
      <w:pPr>
        <w:rPr>
          <w:lang w:val="ru-RU"/>
        </w:rPr>
      </w:pPr>
      <w:r>
        <w:rPr>
          <w:lang w:val="ru-RU"/>
        </w:rPr>
        <w:t>Учитель: Шохина Татьяна Николаевна</w:t>
      </w:r>
    </w:p>
    <w:p w14:paraId="036F9EBC" w14:textId="77777777" w:rsidR="00551ACD" w:rsidRDefault="00551ACD" w:rsidP="00DE4088">
      <w:pPr>
        <w:jc w:val="right"/>
        <w:rPr>
          <w:lang w:val="ru-RU"/>
        </w:rPr>
      </w:pPr>
    </w:p>
    <w:p w14:paraId="6C293403" w14:textId="77777777" w:rsidR="00551ACD" w:rsidRDefault="001E0516" w:rsidP="00551ACD">
      <w:pPr>
        <w:rPr>
          <w:lang w:val="ru-RU"/>
        </w:rPr>
      </w:pPr>
      <w:proofErr w:type="gramStart"/>
      <w:r w:rsidRPr="00F47D64">
        <w:rPr>
          <w:lang w:val="ru-RU"/>
        </w:rPr>
        <w:t>Предмет:  математика</w:t>
      </w:r>
      <w:proofErr w:type="gramEnd"/>
      <w:r w:rsidRPr="00F47D64">
        <w:rPr>
          <w:lang w:val="ru-RU"/>
        </w:rPr>
        <w:t xml:space="preserve">             Класс: 6                  </w:t>
      </w:r>
    </w:p>
    <w:p w14:paraId="03BD4D41" w14:textId="77777777" w:rsidR="00551ACD" w:rsidRPr="00551ACD" w:rsidRDefault="00551ACD" w:rsidP="00551ACD">
      <w:pPr>
        <w:jc w:val="right"/>
        <w:rPr>
          <w:lang w:val="ru-RU"/>
        </w:rPr>
      </w:pPr>
    </w:p>
    <w:p w14:paraId="10497B53" w14:textId="77777777" w:rsidR="00551ACD" w:rsidRPr="00551ACD" w:rsidRDefault="00551ACD" w:rsidP="00551ACD">
      <w:pPr>
        <w:rPr>
          <w:lang w:val="ru-RU"/>
        </w:rPr>
      </w:pPr>
      <w:r w:rsidRPr="00F47D64">
        <w:rPr>
          <w:lang w:val="ru-RU"/>
        </w:rPr>
        <w:t xml:space="preserve">Учебник (УМК): </w:t>
      </w:r>
      <w:r w:rsidRPr="00F47D64">
        <w:t xml:space="preserve">Виленкин Н. Я., Жохов В. И., Чесноков А. С., Шварцбурд С. И. Математика </w:t>
      </w:r>
      <w:r w:rsidRPr="00F47D64">
        <w:rPr>
          <w:lang w:val="ru-RU"/>
        </w:rPr>
        <w:t>6</w:t>
      </w:r>
      <w:r w:rsidRPr="00F47D64">
        <w:t xml:space="preserve"> класс: Учебник для общеобразовательных у</w:t>
      </w:r>
      <w:r>
        <w:t>чреждений. - М.: Мнемозина,</w:t>
      </w:r>
      <w:r>
        <w:rPr>
          <w:lang w:val="ru-RU"/>
        </w:rPr>
        <w:t>2016</w:t>
      </w:r>
    </w:p>
    <w:p w14:paraId="6E0CE848" w14:textId="77777777" w:rsidR="00551ACD" w:rsidRDefault="001E0516" w:rsidP="001E0516">
      <w:pPr>
        <w:jc w:val="both"/>
        <w:rPr>
          <w:lang w:val="ru-RU"/>
        </w:rPr>
      </w:pPr>
      <w:r w:rsidRPr="00F47D64">
        <w:rPr>
          <w:lang w:val="ru-RU"/>
        </w:rPr>
        <w:t xml:space="preserve">Тема урока: Решение уравнений                                                                     </w:t>
      </w:r>
    </w:p>
    <w:p w14:paraId="0037F6CA" w14:textId="77777777" w:rsidR="00975B33" w:rsidRPr="00F47D64" w:rsidRDefault="00551ACD" w:rsidP="001E0516">
      <w:pPr>
        <w:jc w:val="both"/>
        <w:rPr>
          <w:lang w:val="ru-RU"/>
        </w:rPr>
      </w:pPr>
      <w:r w:rsidRPr="00F47D64">
        <w:rPr>
          <w:lang w:val="ru-RU"/>
        </w:rPr>
        <w:t xml:space="preserve">Тип урока: </w:t>
      </w:r>
      <w:r w:rsidRPr="00F47D64">
        <w:rPr>
          <w:i/>
          <w:iCs/>
          <w:lang w:val="ru-RU"/>
        </w:rPr>
        <w:t>урок изучения нового материала</w:t>
      </w:r>
    </w:p>
    <w:p w14:paraId="7E0354C2" w14:textId="77777777" w:rsidR="001E0516" w:rsidRPr="00F47D64" w:rsidRDefault="001E0516" w:rsidP="001E0516">
      <w:pPr>
        <w:jc w:val="both"/>
        <w:rPr>
          <w:lang w:val="ru-RU"/>
        </w:rPr>
      </w:pPr>
      <w:r w:rsidRPr="00F47D64">
        <w:rPr>
          <w:lang w:val="ru-RU"/>
        </w:rPr>
        <w:t>Оборудование: доска</w:t>
      </w:r>
    </w:p>
    <w:p w14:paraId="60D78B37" w14:textId="77777777" w:rsidR="00975B33" w:rsidRPr="00F47D64" w:rsidRDefault="00975B33" w:rsidP="001E0516">
      <w:pPr>
        <w:jc w:val="both"/>
        <w:rPr>
          <w:lang w:val="ru-RU"/>
        </w:rPr>
      </w:pPr>
    </w:p>
    <w:p w14:paraId="4804A50E" w14:textId="77777777" w:rsidR="001E0516" w:rsidRPr="00F47D64" w:rsidRDefault="001E0516" w:rsidP="001E0516">
      <w:pPr>
        <w:jc w:val="both"/>
        <w:rPr>
          <w:lang w:val="ru-RU"/>
        </w:rPr>
      </w:pPr>
      <w:r w:rsidRPr="00F47D64">
        <w:rPr>
          <w:lang w:val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14:paraId="753CEF63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Учащиеся владеют </w:t>
      </w:r>
    </w:p>
    <w:p w14:paraId="3DB898FC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lang/>
        </w:rPr>
        <w:t xml:space="preserve">• </w:t>
      </w:r>
      <w:r>
        <w:rPr>
          <w:i/>
          <w:iCs/>
          <w:lang w:val="ru-RU"/>
        </w:rPr>
        <w:t>регулятивными УУД:</w:t>
      </w:r>
    </w:p>
    <w:p w14:paraId="6DD1C44D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lang w:val="ru-RU"/>
        </w:rPr>
        <w:t xml:space="preserve">- </w:t>
      </w:r>
      <w:r>
        <w:rPr>
          <w:i/>
          <w:iCs/>
          <w:lang w:val="ru-RU"/>
        </w:rPr>
        <w:t>формулировать вопросы по теме на основе опорных (ключевых и вопросительных) слов</w:t>
      </w:r>
    </w:p>
    <w:p w14:paraId="2364A620" w14:textId="77777777" w:rsidR="00551ACD" w:rsidRDefault="00551ACD" w:rsidP="001E0516">
      <w:pPr>
        <w:autoSpaceDE w:val="0"/>
        <w:jc w:val="both"/>
        <w:rPr>
          <w:i/>
          <w:lang w:val="ru-RU"/>
        </w:rPr>
      </w:pPr>
    </w:p>
    <w:p w14:paraId="6745DFAE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lang/>
        </w:rPr>
        <w:t xml:space="preserve">• </w:t>
      </w:r>
      <w:r>
        <w:rPr>
          <w:i/>
          <w:iCs/>
          <w:lang w:val="ru-RU"/>
        </w:rPr>
        <w:t>познавательными УУД:</w:t>
      </w:r>
    </w:p>
    <w:p w14:paraId="7EA3100A" w14:textId="77777777" w:rsidR="001E0516" w:rsidRDefault="001E0516" w:rsidP="001E051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выделять и структурировать информацию, существенную для решения проблемы, под руководством учителя </w:t>
      </w:r>
    </w:p>
    <w:p w14:paraId="50AB5D2C" w14:textId="77777777" w:rsidR="00551ACD" w:rsidRDefault="00551ACD" w:rsidP="001E051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i/>
          <w:iCs/>
          <w:lang w:val="ru-RU"/>
        </w:rPr>
      </w:pPr>
    </w:p>
    <w:p w14:paraId="59223F78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i/>
          <w:iCs/>
          <w:lang/>
        </w:rPr>
        <w:t xml:space="preserve">• </w:t>
      </w:r>
      <w:r>
        <w:rPr>
          <w:i/>
          <w:iCs/>
          <w:lang w:val="ru-RU"/>
        </w:rPr>
        <w:t>личностные УУД:</w:t>
      </w:r>
    </w:p>
    <w:p w14:paraId="11E9BA4F" w14:textId="77777777" w:rsidR="001E0516" w:rsidRDefault="001E0516" w:rsidP="001E0516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осуществлять рефлексию своего отношения к содержанию темы по заданному алгоритму </w:t>
      </w:r>
    </w:p>
    <w:p w14:paraId="4E9D28C3" w14:textId="77777777" w:rsidR="00551ACD" w:rsidRDefault="00551ACD" w:rsidP="001E0516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i/>
          <w:iCs/>
          <w:lang w:val="ru-RU"/>
        </w:rPr>
      </w:pPr>
    </w:p>
    <w:p w14:paraId="7E31A64A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У учащихся недостаточно сформированы</w:t>
      </w:r>
      <w:r w:rsidR="0035348E">
        <w:rPr>
          <w:i/>
          <w:iCs/>
          <w:lang w:val="ru-RU"/>
        </w:rPr>
        <w:t>:</w:t>
      </w:r>
    </w:p>
    <w:p w14:paraId="51C562D6" w14:textId="77777777" w:rsidR="001E0516" w:rsidRDefault="001E0516" w:rsidP="001E0516">
      <w:pPr>
        <w:autoSpaceDE w:val="0"/>
        <w:jc w:val="both"/>
        <w:rPr>
          <w:i/>
          <w:iCs/>
          <w:lang w:val="ru-RU"/>
        </w:rPr>
      </w:pPr>
      <w:r>
        <w:rPr>
          <w:lang/>
        </w:rPr>
        <w:t xml:space="preserve">• </w:t>
      </w:r>
      <w:r>
        <w:rPr>
          <w:i/>
          <w:iCs/>
          <w:lang w:val="ru-RU"/>
        </w:rPr>
        <w:t>коммуникативные УУД:</w:t>
      </w:r>
    </w:p>
    <w:p w14:paraId="1C6D929F" w14:textId="77777777" w:rsidR="001E0516" w:rsidRDefault="001E0516" w:rsidP="001E0516">
      <w:pPr>
        <w:numPr>
          <w:ilvl w:val="0"/>
          <w:numId w:val="1"/>
        </w:numPr>
        <w:tabs>
          <w:tab w:val="left" w:pos="360"/>
        </w:tabs>
        <w:autoSpaceDE w:val="0"/>
        <w:rPr>
          <w:i/>
          <w:iCs/>
          <w:lang w:val="ru-RU"/>
        </w:rPr>
      </w:pPr>
      <w:r>
        <w:rPr>
          <w:i/>
          <w:iCs/>
          <w:lang w:val="ru-RU"/>
        </w:rPr>
        <w:t>эффективно сотрудничать, осуществляя взаимопомощь и взаимоконтроль.</w:t>
      </w:r>
    </w:p>
    <w:p w14:paraId="329EA04D" w14:textId="77777777" w:rsidR="00975B33" w:rsidRDefault="00975B33" w:rsidP="001E0516">
      <w:pPr>
        <w:jc w:val="both"/>
        <w:rPr>
          <w:lang w:val="ru-RU"/>
        </w:rPr>
      </w:pPr>
    </w:p>
    <w:p w14:paraId="0A7868D7" w14:textId="77777777" w:rsidR="001E0516" w:rsidRDefault="001E0516" w:rsidP="001E0516">
      <w:pPr>
        <w:jc w:val="both"/>
        <w:rPr>
          <w:lang w:val="ru-RU"/>
        </w:rPr>
      </w:pPr>
      <w:r>
        <w:rPr>
          <w:lang w:val="ru-RU"/>
        </w:rPr>
        <w:t>Цели урока как планируемые результаты обучения, планируемый уровень достижения целей:</w:t>
      </w:r>
    </w:p>
    <w:p w14:paraId="485AC2CB" w14:textId="77777777" w:rsidR="00F47D64" w:rsidRDefault="00F47D64" w:rsidP="001E0516">
      <w:pPr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5386"/>
      </w:tblGrid>
      <w:tr w:rsidR="001E0516" w14:paraId="274CA653" w14:textId="77777777" w:rsidTr="006B0673">
        <w:tc>
          <w:tcPr>
            <w:tcW w:w="2410" w:type="dxa"/>
          </w:tcPr>
          <w:p w14:paraId="5CEFB28C" w14:textId="77777777" w:rsidR="001E0516" w:rsidRDefault="001E0516" w:rsidP="006B06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планируемых учебных действий</w:t>
            </w:r>
          </w:p>
        </w:tc>
        <w:tc>
          <w:tcPr>
            <w:tcW w:w="4253" w:type="dxa"/>
          </w:tcPr>
          <w:p w14:paraId="72A185AA" w14:textId="77777777" w:rsidR="001E0516" w:rsidRDefault="001E0516" w:rsidP="006B06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Учебные действия</w:t>
            </w:r>
          </w:p>
        </w:tc>
        <w:tc>
          <w:tcPr>
            <w:tcW w:w="5386" w:type="dxa"/>
          </w:tcPr>
          <w:p w14:paraId="3991BEAC" w14:textId="77777777" w:rsidR="001E0516" w:rsidRDefault="001E0516" w:rsidP="006B06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Планируемый уровень достижения результатов обучения</w:t>
            </w:r>
          </w:p>
        </w:tc>
      </w:tr>
      <w:tr w:rsidR="001E0516" w14:paraId="28E0E3EC" w14:textId="77777777" w:rsidTr="001E0516">
        <w:trPr>
          <w:trHeight w:val="90"/>
        </w:trPr>
        <w:tc>
          <w:tcPr>
            <w:tcW w:w="2410" w:type="dxa"/>
            <w:vMerge w:val="restart"/>
          </w:tcPr>
          <w:p w14:paraId="42958FD3" w14:textId="77777777" w:rsidR="001E0516" w:rsidRDefault="001E0516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Предметные </w:t>
            </w:r>
          </w:p>
        </w:tc>
        <w:tc>
          <w:tcPr>
            <w:tcW w:w="4253" w:type="dxa"/>
          </w:tcPr>
          <w:p w14:paraId="7EBB6B0A" w14:textId="77777777" w:rsidR="001E0516" w:rsidRDefault="00C04D0E" w:rsidP="00C04D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1572">
              <w:rPr>
                <w:lang w:val="ru-RU"/>
              </w:rPr>
              <w:t xml:space="preserve">водят </w:t>
            </w:r>
            <w:r w:rsidR="001E0516">
              <w:rPr>
                <w:lang w:val="ru-RU"/>
              </w:rPr>
              <w:t>и определяют понятия «</w:t>
            </w:r>
            <w:r w:rsidR="009E220A">
              <w:rPr>
                <w:lang w:val="ru-RU"/>
              </w:rPr>
              <w:t>уравнение</w:t>
            </w:r>
            <w:r w:rsidR="001E0516">
              <w:rPr>
                <w:lang w:val="ru-RU"/>
              </w:rPr>
              <w:t>»,</w:t>
            </w:r>
            <w:r w:rsidR="00F47D64">
              <w:rPr>
                <w:lang w:val="ru-RU"/>
              </w:rPr>
              <w:t xml:space="preserve"> «равенство»,</w:t>
            </w:r>
            <w:r w:rsidR="001E0516">
              <w:rPr>
                <w:lang w:val="ru-RU"/>
              </w:rPr>
              <w:t xml:space="preserve"> «</w:t>
            </w:r>
            <w:r w:rsidR="00700411">
              <w:rPr>
                <w:lang w:val="ru-RU"/>
              </w:rPr>
              <w:t>корень уравнения</w:t>
            </w:r>
            <w:r w:rsidR="001E0516">
              <w:rPr>
                <w:lang w:val="ru-RU"/>
              </w:rPr>
              <w:t>»</w:t>
            </w:r>
          </w:p>
        </w:tc>
        <w:tc>
          <w:tcPr>
            <w:tcW w:w="5386" w:type="dxa"/>
          </w:tcPr>
          <w:p w14:paraId="77065338" w14:textId="77777777" w:rsidR="00551ACD" w:rsidRDefault="00551ACD" w:rsidP="006B0673">
            <w:pPr>
              <w:jc w:val="both"/>
              <w:rPr>
                <w:lang w:val="ru-RU"/>
              </w:rPr>
            </w:pPr>
          </w:p>
          <w:p w14:paraId="48B37D76" w14:textId="77777777" w:rsidR="001E0516" w:rsidRDefault="009E220A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— понимание, адекватное употребление в речи, выборочно — воспроизведение  </w:t>
            </w:r>
          </w:p>
        </w:tc>
      </w:tr>
      <w:tr w:rsidR="00E11572" w14:paraId="1BA28ECA" w14:textId="77777777" w:rsidTr="00343303">
        <w:trPr>
          <w:trHeight w:val="828"/>
        </w:trPr>
        <w:tc>
          <w:tcPr>
            <w:tcW w:w="2410" w:type="dxa"/>
            <w:vMerge/>
          </w:tcPr>
          <w:p w14:paraId="56949638" w14:textId="77777777" w:rsidR="00E11572" w:rsidRDefault="00E11572" w:rsidP="006B0673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14:paraId="1D53D91C" w14:textId="77777777" w:rsidR="00E11572" w:rsidRDefault="00F47D64" w:rsidP="00E1157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знакомятся со свойствами уравнений; новым способом решения уравнений</w:t>
            </w:r>
            <w:r w:rsidR="00482FF9">
              <w:rPr>
                <w:lang w:val="ru-RU"/>
              </w:rPr>
              <w:t>; отрабатывать умение решать уравнения.</w:t>
            </w:r>
          </w:p>
        </w:tc>
        <w:tc>
          <w:tcPr>
            <w:tcW w:w="5386" w:type="dxa"/>
          </w:tcPr>
          <w:p w14:paraId="34BCB6D4" w14:textId="77777777" w:rsidR="00551ACD" w:rsidRDefault="00551ACD" w:rsidP="006B0673">
            <w:pPr>
              <w:jc w:val="both"/>
              <w:rPr>
                <w:lang w:val="ru-RU"/>
              </w:rPr>
            </w:pPr>
          </w:p>
          <w:p w14:paraId="46BEAA92" w14:textId="77777777" w:rsidR="00E11572" w:rsidRDefault="00E11572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— понимание, адекватное употребление в речи, выборочно — воспроизведение  </w:t>
            </w:r>
          </w:p>
        </w:tc>
      </w:tr>
      <w:tr w:rsidR="009E220A" w14:paraId="5FE55AF2" w14:textId="77777777" w:rsidTr="009E220A">
        <w:trPr>
          <w:trHeight w:val="135"/>
        </w:trPr>
        <w:tc>
          <w:tcPr>
            <w:tcW w:w="2410" w:type="dxa"/>
            <w:vMerge w:val="restart"/>
          </w:tcPr>
          <w:p w14:paraId="464C9680" w14:textId="77777777" w:rsidR="009E220A" w:rsidRDefault="009E220A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Регулятивные </w:t>
            </w:r>
          </w:p>
        </w:tc>
        <w:tc>
          <w:tcPr>
            <w:tcW w:w="4253" w:type="dxa"/>
          </w:tcPr>
          <w:p w14:paraId="03369268" w14:textId="77777777" w:rsidR="009E220A" w:rsidRDefault="009E220A" w:rsidP="006B0673">
            <w:pPr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• самостоятельно ставят новые </w:t>
            </w:r>
            <w:r>
              <w:rPr>
                <w:lang w:val="ru-RU"/>
              </w:rPr>
              <w:lastRenderedPageBreak/>
              <w:t>учебные задачи путем задавания вопросов о неизвестном</w:t>
            </w:r>
          </w:p>
        </w:tc>
        <w:tc>
          <w:tcPr>
            <w:tcW w:w="5386" w:type="dxa"/>
          </w:tcPr>
          <w:p w14:paraId="5F9B5474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6503DA94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— самостоятельное действие учащихся по заданному алгоритму</w:t>
            </w:r>
          </w:p>
        </w:tc>
      </w:tr>
      <w:tr w:rsidR="009E220A" w14:paraId="33893EA6" w14:textId="77777777" w:rsidTr="006B0673">
        <w:trPr>
          <w:trHeight w:val="135"/>
        </w:trPr>
        <w:tc>
          <w:tcPr>
            <w:tcW w:w="2410" w:type="dxa"/>
            <w:vMerge/>
          </w:tcPr>
          <w:p w14:paraId="7CDEE76D" w14:textId="77777777" w:rsidR="009E220A" w:rsidRDefault="009E220A" w:rsidP="006B0673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14:paraId="0E6147EC" w14:textId="77777777" w:rsidR="009E220A" w:rsidRDefault="009E220A" w:rsidP="006B0673">
            <w:pPr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5386" w:type="dxa"/>
          </w:tcPr>
          <w:p w14:paraId="4510DE02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3321D230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— совместное с учителем действие учащихся на основе знания видов источников информации и способов работы с ними</w:t>
            </w:r>
          </w:p>
        </w:tc>
      </w:tr>
      <w:tr w:rsidR="009E220A" w14:paraId="02BF1DFE" w14:textId="77777777" w:rsidTr="009E220A">
        <w:trPr>
          <w:trHeight w:val="135"/>
        </w:trPr>
        <w:tc>
          <w:tcPr>
            <w:tcW w:w="2410" w:type="dxa"/>
            <w:vMerge w:val="restart"/>
          </w:tcPr>
          <w:p w14:paraId="33353D86" w14:textId="77777777" w:rsidR="009E220A" w:rsidRDefault="009E220A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Познавательные</w:t>
            </w:r>
          </w:p>
        </w:tc>
        <w:tc>
          <w:tcPr>
            <w:tcW w:w="4253" w:type="dxa"/>
          </w:tcPr>
          <w:p w14:paraId="1C8601A4" w14:textId="77777777" w:rsidR="009E220A" w:rsidRDefault="0035348E" w:rsidP="00E21D8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•</w:t>
            </w:r>
            <w:r w:rsidR="009E220A">
              <w:rPr>
                <w:lang w:val="ru-RU"/>
              </w:rPr>
              <w:t>извлекают необходимую информацию из прослушанн</w:t>
            </w:r>
            <w:r w:rsidR="00E21D83">
              <w:rPr>
                <w:lang w:val="ru-RU"/>
              </w:rPr>
              <w:t>ого</w:t>
            </w:r>
            <w:r w:rsidR="009E220A">
              <w:rPr>
                <w:lang w:val="ru-RU"/>
              </w:rPr>
              <w:t xml:space="preserve"> </w:t>
            </w:r>
            <w:r w:rsidR="00E21D83">
              <w:rPr>
                <w:lang w:val="ru-RU"/>
              </w:rPr>
              <w:t>материала</w:t>
            </w:r>
          </w:p>
        </w:tc>
        <w:tc>
          <w:tcPr>
            <w:tcW w:w="5386" w:type="dxa"/>
          </w:tcPr>
          <w:p w14:paraId="5BF9C0C0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17646D3B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— самостоятельное выполнение действий в условиях взаимопомощи и взаимоконтроля</w:t>
            </w:r>
          </w:p>
        </w:tc>
      </w:tr>
      <w:tr w:rsidR="009E220A" w14:paraId="2D38F04D" w14:textId="77777777" w:rsidTr="006B0673">
        <w:trPr>
          <w:trHeight w:val="135"/>
        </w:trPr>
        <w:tc>
          <w:tcPr>
            <w:tcW w:w="2410" w:type="dxa"/>
            <w:vMerge/>
          </w:tcPr>
          <w:p w14:paraId="78EE5D88" w14:textId="77777777" w:rsidR="009E220A" w:rsidRDefault="009E220A" w:rsidP="006B0673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14:paraId="6B871674" w14:textId="77777777" w:rsidR="009E220A" w:rsidRDefault="009E220A" w:rsidP="0035348E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• структурируют информации в виде </w:t>
            </w:r>
            <w:r w:rsidR="00E21D83">
              <w:rPr>
                <w:lang w:val="ru-RU"/>
              </w:rPr>
              <w:t xml:space="preserve">записи </w:t>
            </w:r>
            <w:r w:rsidR="0035348E">
              <w:rPr>
                <w:lang w:val="ru-RU"/>
              </w:rPr>
              <w:t>выводов и определений</w:t>
            </w:r>
          </w:p>
        </w:tc>
        <w:tc>
          <w:tcPr>
            <w:tcW w:w="5386" w:type="dxa"/>
          </w:tcPr>
          <w:p w14:paraId="38754E36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07464104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— совместные действия учащихся в условиях взаимопомощи и взаимоконтроля</w:t>
            </w:r>
          </w:p>
        </w:tc>
      </w:tr>
      <w:tr w:rsidR="009E220A" w14:paraId="5B1C592B" w14:textId="77777777" w:rsidTr="006B0673">
        <w:tc>
          <w:tcPr>
            <w:tcW w:w="2410" w:type="dxa"/>
          </w:tcPr>
          <w:p w14:paraId="7C677623" w14:textId="77777777" w:rsidR="009E220A" w:rsidRDefault="009E220A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Коммуникативные </w:t>
            </w:r>
          </w:p>
        </w:tc>
        <w:tc>
          <w:tcPr>
            <w:tcW w:w="4253" w:type="dxa"/>
          </w:tcPr>
          <w:p w14:paraId="282C1773" w14:textId="77777777" w:rsidR="009E220A" w:rsidRDefault="009E220A" w:rsidP="006B0673">
            <w:pPr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• эффективно сотрудничать и способствовать продуктивной кооперации</w:t>
            </w:r>
          </w:p>
        </w:tc>
        <w:tc>
          <w:tcPr>
            <w:tcW w:w="5386" w:type="dxa"/>
          </w:tcPr>
          <w:p w14:paraId="3E8C5EA2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2A174E1C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— выполнение действий по алгоритму под управлением учителя</w:t>
            </w:r>
          </w:p>
        </w:tc>
      </w:tr>
      <w:tr w:rsidR="009E220A" w14:paraId="10840ED3" w14:textId="77777777" w:rsidTr="006B0673">
        <w:tc>
          <w:tcPr>
            <w:tcW w:w="2410" w:type="dxa"/>
          </w:tcPr>
          <w:p w14:paraId="6995AE05" w14:textId="77777777" w:rsidR="009E220A" w:rsidRDefault="009E220A" w:rsidP="006B06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Личностные </w:t>
            </w:r>
          </w:p>
        </w:tc>
        <w:tc>
          <w:tcPr>
            <w:tcW w:w="4253" w:type="dxa"/>
          </w:tcPr>
          <w:p w14:paraId="2E41E922" w14:textId="77777777" w:rsidR="009E220A" w:rsidRPr="00DF1AC7" w:rsidRDefault="00DF1AC7" w:rsidP="006B0673">
            <w:pPr>
              <w:autoSpaceDE w:val="0"/>
              <w:snapToGrid w:val="0"/>
              <w:rPr>
                <w:lang w:val="ru-RU"/>
              </w:rPr>
            </w:pPr>
            <w:r w:rsidRPr="00DF1AC7">
              <w:t>умение правильно излагать свои мысли, понимать смысл поставленной задачи</w:t>
            </w:r>
            <w:r w:rsidRPr="00DF1AC7">
              <w:rPr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14:paraId="319985BC" w14:textId="77777777" w:rsidR="00551ACD" w:rsidRDefault="00551ACD" w:rsidP="006B0673">
            <w:pPr>
              <w:autoSpaceDE w:val="0"/>
              <w:snapToGrid w:val="0"/>
              <w:jc w:val="both"/>
              <w:rPr>
                <w:lang w:val="ru-RU"/>
              </w:rPr>
            </w:pPr>
          </w:p>
          <w:p w14:paraId="69AC429A" w14:textId="77777777" w:rsidR="009E220A" w:rsidRDefault="009E220A" w:rsidP="006B0673">
            <w:pPr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— самостоятельное выполнение действий с опорой на известный алгоритм</w:t>
            </w:r>
          </w:p>
        </w:tc>
      </w:tr>
    </w:tbl>
    <w:p w14:paraId="35397850" w14:textId="77777777" w:rsidR="001E0516" w:rsidRDefault="001E0516" w:rsidP="001E0516">
      <w:pPr>
        <w:jc w:val="both"/>
        <w:rPr>
          <w:lang w:val="ru-RU"/>
        </w:rPr>
      </w:pP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417"/>
        <w:gridCol w:w="3119"/>
        <w:gridCol w:w="3260"/>
        <w:gridCol w:w="2677"/>
      </w:tblGrid>
      <w:tr w:rsidR="001E0516" w14:paraId="4E8B8A2D" w14:textId="77777777" w:rsidTr="006B067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C96FB9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Этап урока, время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D0042A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3CB81E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3036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Формы учебного </w:t>
            </w:r>
            <w:proofErr w:type="spellStart"/>
            <w:r>
              <w:rPr>
                <w:lang w:val="ru-RU"/>
              </w:rPr>
              <w:t>взаимодей-ствия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F6753C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FC751C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85D2" w14:textId="77777777" w:rsidR="001E0516" w:rsidRDefault="001E0516" w:rsidP="006B067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Формируемые УУД и предметные действия </w:t>
            </w:r>
          </w:p>
        </w:tc>
      </w:tr>
      <w:tr w:rsidR="009E220A" w14:paraId="63DCD00C" w14:textId="77777777" w:rsidTr="006B067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A40C5B9" w14:textId="77777777" w:rsidR="009E220A" w:rsidRDefault="009E220A" w:rsidP="006B0673">
            <w:pPr>
              <w:pStyle w:val="a3"/>
              <w:jc w:val="both"/>
            </w:pPr>
            <w:r>
              <w:rPr>
                <w:lang w:val="ru-RU"/>
              </w:rPr>
              <w:t>Мотивационно-целевой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1EE4133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• </w:t>
            </w:r>
            <w:r w:rsidR="00E42401">
              <w:rPr>
                <w:lang w:val="ru-RU"/>
              </w:rPr>
              <w:t>вызвать эм</w:t>
            </w:r>
            <w:r>
              <w:rPr>
                <w:lang w:val="ru-RU"/>
              </w:rPr>
              <w:t>оциональный настрой и познавательный интерес к теме;</w:t>
            </w:r>
          </w:p>
          <w:p w14:paraId="2C47DFBA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/>
              </w:rPr>
              <w:t xml:space="preserve">• </w:t>
            </w:r>
            <w:r>
              <w:rPr>
                <w:lang w:val="ru-RU"/>
              </w:rPr>
              <w:t>организовать  самостоятельное  формулирование вопросов и постановку цели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C5E9DC4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proofErr w:type="spellStart"/>
            <w:r>
              <w:rPr>
                <w:lang w:val="ru-RU"/>
              </w:rPr>
              <w:t>информа-ционного</w:t>
            </w:r>
            <w:proofErr w:type="spellEnd"/>
            <w:r>
              <w:rPr>
                <w:lang w:val="ru-RU"/>
              </w:rPr>
              <w:t xml:space="preserve"> запроса: </w:t>
            </w:r>
          </w:p>
          <w:p w14:paraId="34D745B7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«РИСК»</w:t>
            </w:r>
          </w:p>
          <w:p w14:paraId="419A4B55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8CB27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Фронталь</w:t>
            </w:r>
            <w:proofErr w:type="spellEnd"/>
            <w:r>
              <w:rPr>
                <w:lang w:val="ru-RU"/>
              </w:rPr>
              <w:t xml:space="preserve">-ная, </w:t>
            </w:r>
            <w:proofErr w:type="gramStart"/>
            <w:r>
              <w:rPr>
                <w:lang w:val="ru-RU"/>
              </w:rPr>
              <w:t>индивиду-</w:t>
            </w:r>
            <w:proofErr w:type="spellStart"/>
            <w:r>
              <w:rPr>
                <w:lang w:val="ru-RU"/>
              </w:rPr>
              <w:t>альная</w:t>
            </w:r>
            <w:proofErr w:type="spellEnd"/>
            <w:proofErr w:type="gramEnd"/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1EA677C1" w14:textId="77777777" w:rsidR="009E220A" w:rsidRDefault="000858B6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/>
              </w:rPr>
              <w:t>1.</w:t>
            </w:r>
            <w:r w:rsidR="009E220A">
              <w:rPr>
                <w:lang w:val="ru-RU"/>
              </w:rPr>
              <w:t xml:space="preserve">Проводит беседу </w:t>
            </w:r>
            <w:r w:rsidR="00E42401">
              <w:rPr>
                <w:lang w:val="ru-RU"/>
              </w:rPr>
              <w:t>о том, что знают про уравнения, где встречаются в жизни равенства.</w:t>
            </w:r>
          </w:p>
          <w:p w14:paraId="734CDFC2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2. Предъявляет фразу с информацией проблемного характера.</w:t>
            </w:r>
          </w:p>
          <w:p w14:paraId="6730FB9A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3. Предлагает задать вопросы, возникшие в связи с данной информацией, используя вопросительные слова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5D3132F6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1. </w:t>
            </w:r>
            <w:r>
              <w:rPr>
                <w:lang w:val="ru-RU"/>
              </w:rPr>
              <w:t xml:space="preserve">Делятся </w:t>
            </w:r>
            <w:r w:rsidR="00E21D83">
              <w:rPr>
                <w:lang w:val="ru-RU"/>
              </w:rPr>
              <w:t>мнениями на поставленную проблему</w:t>
            </w:r>
          </w:p>
          <w:p w14:paraId="437CF669" w14:textId="77777777" w:rsidR="0035348E" w:rsidRDefault="0035348E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2C05FB54" w14:textId="77777777" w:rsidR="00E42401" w:rsidRDefault="00E42401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7C878F8B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E21D83">
              <w:rPr>
                <w:lang w:val="ru-RU"/>
              </w:rPr>
              <w:t>Записывают</w:t>
            </w:r>
            <w:r>
              <w:rPr>
                <w:lang w:val="ru-RU"/>
              </w:rPr>
              <w:t xml:space="preserve"> информацию.</w:t>
            </w:r>
          </w:p>
          <w:p w14:paraId="779AB304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04D29379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1D70358B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3. Формулируют и записывают вопросы.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CBE4" w14:textId="77777777" w:rsidR="009E220A" w:rsidRDefault="009E220A" w:rsidP="006B0673">
            <w:pPr>
              <w:pStyle w:val="TableContents"/>
              <w:autoSpaceDE w:val="0"/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Личностные УУД:</w:t>
            </w:r>
          </w:p>
          <w:p w14:paraId="7014E515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проявлять интерес к новому содержанию, осознавая неполноту своих знаний</w:t>
            </w:r>
          </w:p>
          <w:p w14:paraId="6CA54F30" w14:textId="77777777" w:rsidR="009E220A" w:rsidRDefault="009E220A" w:rsidP="006B0673">
            <w:pPr>
              <w:pStyle w:val="TableContents"/>
              <w:autoSpaceDE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 УУД:</w:t>
            </w:r>
          </w:p>
          <w:p w14:paraId="1CDBC852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формулировать информационный запрос</w:t>
            </w:r>
          </w:p>
          <w:p w14:paraId="36A0AA36" w14:textId="77777777" w:rsidR="009E220A" w:rsidRDefault="009E220A" w:rsidP="006B0673">
            <w:pPr>
              <w:autoSpaceDE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Регулятивные УУД:</w:t>
            </w:r>
          </w:p>
          <w:p w14:paraId="4CAEAAD7" w14:textId="77777777" w:rsidR="009E220A" w:rsidRDefault="009E220A" w:rsidP="006B0673">
            <w:pPr>
              <w:tabs>
                <w:tab w:val="left" w:pos="553"/>
              </w:tabs>
              <w:autoSpaceDE w:val="0"/>
              <w:rPr>
                <w:lang w:val="ru-RU"/>
              </w:rPr>
            </w:pPr>
            <w:r>
              <w:rPr>
                <w:lang w:val="ru-RU"/>
              </w:rPr>
              <w:t>определять цели учебной деятельности</w:t>
            </w:r>
          </w:p>
        </w:tc>
      </w:tr>
      <w:tr w:rsidR="009E220A" w14:paraId="7223C6D4" w14:textId="77777777" w:rsidTr="006B067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9264350" w14:textId="77777777" w:rsidR="009E220A" w:rsidRDefault="009E220A" w:rsidP="006B0673">
            <w:pPr>
              <w:pStyle w:val="a3"/>
              <w:jc w:val="both"/>
            </w:pPr>
            <w:proofErr w:type="spellStart"/>
            <w:r>
              <w:rPr>
                <w:lang w:val="ru-RU"/>
              </w:rPr>
              <w:t>Ориентировоч-</w:t>
            </w:r>
            <w:r>
              <w:rPr>
                <w:lang w:val="ru-RU"/>
              </w:rPr>
              <w:lastRenderedPageBreak/>
              <w:t>ный</w:t>
            </w:r>
            <w:proofErr w:type="spellEnd"/>
            <w:r>
              <w:rPr>
                <w:lang w:val="ru-RU"/>
              </w:rPr>
              <w:t xml:space="preserve">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BF11D91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lastRenderedPageBreak/>
              <w:t xml:space="preserve">•  </w:t>
            </w:r>
            <w:r>
              <w:rPr>
                <w:lang/>
              </w:rPr>
              <w:lastRenderedPageBreak/>
              <w:t xml:space="preserve">организовать  самостоятельное </w:t>
            </w:r>
            <w:r w:rsidR="00E11572">
              <w:rPr>
                <w:lang w:val="ru-RU"/>
              </w:rPr>
              <w:t>планирование и выбор методов пои</w:t>
            </w:r>
            <w:r>
              <w:rPr>
                <w:lang w:val="ru-RU"/>
              </w:rPr>
              <w:t>ска информации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C0824C9" w14:textId="77777777" w:rsidR="009E220A" w:rsidRDefault="009E220A" w:rsidP="006B0673">
            <w:pPr>
              <w:pStyle w:val="a3"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Беседа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F614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фронталь</w:t>
            </w:r>
            <w:proofErr w:type="spellEnd"/>
            <w:r>
              <w:rPr>
                <w:lang w:val="ru-RU"/>
              </w:rPr>
              <w:t>-</w:t>
            </w:r>
            <w:r>
              <w:rPr>
                <w:lang w:val="ru-RU"/>
              </w:rPr>
              <w:lastRenderedPageBreak/>
              <w:t>ная</w:t>
            </w:r>
          </w:p>
          <w:p w14:paraId="48284CE9" w14:textId="77777777" w:rsidR="009E220A" w:rsidRDefault="009E220A" w:rsidP="006B0673">
            <w:pPr>
              <w:pStyle w:val="TableContents"/>
              <w:autoSpaceDE w:val="0"/>
              <w:jc w:val="both"/>
              <w:rPr>
                <w:lang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4D1B52D9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Задает вопрос о способах </w:t>
            </w:r>
            <w:r>
              <w:rPr>
                <w:lang w:val="ru-RU"/>
              </w:rPr>
              <w:lastRenderedPageBreak/>
              <w:t>получения нового знания, необходимого для ответа на возникшие вопросы, предлагает способ и последовательность действий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C461E42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Называют известные им </w:t>
            </w:r>
            <w:r>
              <w:rPr>
                <w:lang w:val="ru-RU"/>
              </w:rPr>
              <w:lastRenderedPageBreak/>
              <w:t xml:space="preserve">источники и методы поиска информации </w:t>
            </w:r>
            <w:proofErr w:type="gramStart"/>
            <w:r>
              <w:rPr>
                <w:lang w:val="ru-RU"/>
              </w:rPr>
              <w:t>и  знакомятся</w:t>
            </w:r>
            <w:proofErr w:type="gramEnd"/>
            <w:r>
              <w:rPr>
                <w:lang w:val="ru-RU"/>
              </w:rPr>
              <w:t xml:space="preserve"> с предложенной учителем последовательностью действий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9223" w14:textId="77777777" w:rsidR="009E220A" w:rsidRDefault="009E220A" w:rsidP="006B0673">
            <w:pPr>
              <w:autoSpaceDE w:val="0"/>
              <w:snapToGrid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Регулятивные УУД:</w:t>
            </w:r>
          </w:p>
          <w:p w14:paraId="3909F91F" w14:textId="77777777" w:rsidR="009E220A" w:rsidRPr="009E220A" w:rsidRDefault="009E220A" w:rsidP="006B0673">
            <w:pPr>
              <w:autoSpaceDE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пл</w:t>
            </w:r>
            <w:r w:rsidRPr="009E220A">
              <w:rPr>
                <w:lang w:val="ru-RU"/>
              </w:rPr>
              <w:t>анирова</w:t>
            </w:r>
            <w:r>
              <w:rPr>
                <w:lang w:val="ru-RU"/>
              </w:rPr>
              <w:t>ть</w:t>
            </w:r>
            <w:r w:rsidRPr="009E220A">
              <w:rPr>
                <w:lang w:val="ru-RU"/>
              </w:rPr>
              <w:t>,</w:t>
            </w:r>
            <w:r w:rsidRPr="009E220A">
              <w:rPr>
                <w:i/>
                <w:iCs/>
                <w:lang w:val="ru-RU"/>
              </w:rPr>
              <w:t xml:space="preserve"> </w:t>
            </w:r>
            <w:r>
              <w:rPr>
                <w:lang w:val="ru-RU"/>
              </w:rPr>
              <w:t>т.е.</w:t>
            </w:r>
            <w:r w:rsidRPr="009E220A">
              <w:rPr>
                <w:lang w:val="ru-RU"/>
              </w:rPr>
              <w:t xml:space="preserve"> состав</w:t>
            </w:r>
            <w:r>
              <w:rPr>
                <w:lang w:val="ru-RU"/>
              </w:rPr>
              <w:t>лять</w:t>
            </w:r>
            <w:r w:rsidRPr="009E220A">
              <w:rPr>
                <w:lang w:val="ru-RU"/>
              </w:rPr>
              <w:t xml:space="preserve"> план действий с учетом конечного результата.</w:t>
            </w:r>
          </w:p>
          <w:p w14:paraId="4EA6DAC6" w14:textId="77777777" w:rsidR="009E220A" w:rsidRDefault="009E220A" w:rsidP="006B0673">
            <w:pPr>
              <w:pStyle w:val="TableContents"/>
              <w:autoSpaceDE w:val="0"/>
              <w:jc w:val="both"/>
              <w:rPr>
                <w:lang/>
              </w:rPr>
            </w:pPr>
          </w:p>
        </w:tc>
      </w:tr>
      <w:tr w:rsidR="009E220A" w14:paraId="75B24BD2" w14:textId="77777777" w:rsidTr="006B067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18F983E" w14:textId="77777777" w:rsidR="009E220A" w:rsidRDefault="009E220A" w:rsidP="006B0673">
            <w:pPr>
              <w:pStyle w:val="a3"/>
              <w:jc w:val="both"/>
            </w:pPr>
            <w:r>
              <w:rPr>
                <w:lang w:val="ru-RU"/>
              </w:rPr>
              <w:lastRenderedPageBreak/>
              <w:t>Поисково-</w:t>
            </w:r>
            <w:proofErr w:type="gramStart"/>
            <w:r>
              <w:rPr>
                <w:lang w:val="ru-RU"/>
              </w:rPr>
              <w:t>исследователь-</w:t>
            </w:r>
            <w:proofErr w:type="spellStart"/>
            <w:r>
              <w:rPr>
                <w:lang w:val="ru-RU"/>
              </w:rPr>
              <w:t>ский</w:t>
            </w:r>
            <w:proofErr w:type="spellEnd"/>
            <w:proofErr w:type="gramEnd"/>
            <w:r>
              <w:rPr>
                <w:lang w:val="ru-RU"/>
              </w:rPr>
              <w:t xml:space="preserve">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CD06BA5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• </w:t>
            </w:r>
            <w:r>
              <w:rPr>
                <w:lang w:val="ru-RU"/>
              </w:rPr>
              <w:t>организовать осмысленное восприятие новой информации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2BE9313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</w:t>
            </w:r>
          </w:p>
          <w:p w14:paraId="241D1C97" w14:textId="77777777" w:rsidR="009E220A" w:rsidRDefault="009E220A" w:rsidP="006B0673">
            <w:pPr>
              <w:pStyle w:val="TableContents"/>
              <w:autoSpaceDE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9AC9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Фронталь</w:t>
            </w:r>
            <w:proofErr w:type="spellEnd"/>
            <w:r>
              <w:rPr>
                <w:lang w:val="ru-RU"/>
              </w:rPr>
              <w:t>-ная, индивидуальная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75E4C0E5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1. </w:t>
            </w:r>
            <w:r>
              <w:rPr>
                <w:lang w:val="ru-RU"/>
              </w:rPr>
              <w:t>Сообщает 1 часть информации по т</w:t>
            </w:r>
            <w:r w:rsidR="00E11572">
              <w:rPr>
                <w:lang w:val="ru-RU"/>
              </w:rPr>
              <w:t>еме урока</w:t>
            </w:r>
          </w:p>
          <w:p w14:paraId="63C91404" w14:textId="77777777" w:rsidR="009E220A" w:rsidRDefault="00E21D83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2. Предлагает отв</w:t>
            </w:r>
            <w:r w:rsidR="009E220A">
              <w:rPr>
                <w:lang w:val="ru-RU"/>
              </w:rPr>
              <w:t xml:space="preserve">етить </w:t>
            </w:r>
            <w:r>
              <w:rPr>
                <w:lang w:val="ru-RU"/>
              </w:rPr>
              <w:t xml:space="preserve">на </w:t>
            </w:r>
            <w:r w:rsidR="009E220A">
              <w:rPr>
                <w:lang w:val="ru-RU"/>
              </w:rPr>
              <w:t>вопросы, которые получены из 1 части рассказа.</w:t>
            </w:r>
          </w:p>
          <w:p w14:paraId="3411BCFD" w14:textId="77777777" w:rsidR="0035348E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3. Сообщает 2 часть информации. Предлагает </w:t>
            </w:r>
            <w:r w:rsidR="0035348E">
              <w:rPr>
                <w:lang w:val="ru-RU"/>
              </w:rPr>
              <w:t>записать выводы и решить уравнения.</w:t>
            </w:r>
          </w:p>
          <w:p w14:paraId="278C0017" w14:textId="77777777" w:rsidR="009E220A" w:rsidRDefault="0035348E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E220A">
              <w:rPr>
                <w:lang w:val="ru-RU"/>
              </w:rPr>
              <w:t>. Предлагает найти ответы на вопросы в ходе практической работы.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0EC4574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1. </w:t>
            </w:r>
            <w:r>
              <w:rPr>
                <w:lang w:val="ru-RU"/>
              </w:rPr>
              <w:t>Слушают новый материал.</w:t>
            </w:r>
          </w:p>
          <w:p w14:paraId="4331377A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522A0FF9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2. Делают пометки, называют вопросы и дают на них ответы.</w:t>
            </w:r>
          </w:p>
          <w:p w14:paraId="32B39654" w14:textId="77777777" w:rsidR="00E21D83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3. Слушают, </w:t>
            </w:r>
            <w:r w:rsidR="0035348E">
              <w:rPr>
                <w:lang w:val="ru-RU"/>
              </w:rPr>
              <w:t>записывают и решают.</w:t>
            </w:r>
          </w:p>
          <w:p w14:paraId="2E9AEA4F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4. Формулируют новые </w:t>
            </w:r>
            <w:r w:rsidR="0035348E">
              <w:rPr>
                <w:lang w:val="ru-RU"/>
              </w:rPr>
              <w:t>вопросы</w:t>
            </w:r>
            <w:r>
              <w:rPr>
                <w:lang w:val="ru-RU"/>
              </w:rPr>
              <w:t xml:space="preserve"> по изучаемой теме.</w:t>
            </w:r>
          </w:p>
          <w:p w14:paraId="081BB1B8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297D8B3B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5053106D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  <w:p w14:paraId="1DAA1611" w14:textId="77777777" w:rsidR="009E220A" w:rsidRDefault="009E220A" w:rsidP="006B0673">
            <w:pPr>
              <w:pStyle w:val="TableContents"/>
              <w:autoSpaceDE w:val="0"/>
              <w:rPr>
                <w:lang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564E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 УУД</w:t>
            </w:r>
            <w:r>
              <w:rPr>
                <w:lang w:val="ru-RU"/>
              </w:rPr>
              <w:t>:</w:t>
            </w:r>
          </w:p>
          <w:p w14:paraId="7D84B6CA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извлекать необходимую информацию из прослушанных текстов;</w:t>
            </w:r>
          </w:p>
          <w:p w14:paraId="67655605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структурировать знания;</w:t>
            </w:r>
          </w:p>
          <w:p w14:paraId="35A1FAB9" w14:textId="77777777" w:rsidR="009E220A" w:rsidRDefault="009E220A" w:rsidP="006B0673">
            <w:pPr>
              <w:pStyle w:val="TableContents"/>
              <w:autoSpaceDE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 УУД:</w:t>
            </w:r>
          </w:p>
          <w:p w14:paraId="221C5D2E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вступать в диалог, с достаточной полнотой и точностью выражать свои мысли.</w:t>
            </w:r>
          </w:p>
          <w:p w14:paraId="352F7C9D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Предметные УУД</w:t>
            </w:r>
            <w:r>
              <w:rPr>
                <w:lang w:val="ru-RU"/>
              </w:rPr>
              <w:t>:</w:t>
            </w:r>
          </w:p>
          <w:p w14:paraId="79CC50C6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давать определения новым понятиям темы;</w:t>
            </w:r>
          </w:p>
          <w:p w14:paraId="2E43AF8C" w14:textId="77777777" w:rsidR="009E220A" w:rsidRDefault="009E220A" w:rsidP="0035348E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называть </w:t>
            </w:r>
            <w:r w:rsidR="0035348E">
              <w:rPr>
                <w:lang w:val="ru-RU"/>
              </w:rPr>
              <w:t>способы решения уравнения.</w:t>
            </w:r>
          </w:p>
        </w:tc>
      </w:tr>
      <w:tr w:rsidR="009E220A" w14:paraId="6E75B1AB" w14:textId="77777777" w:rsidTr="006B067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413BFCF" w14:textId="77777777" w:rsidR="009E220A" w:rsidRDefault="009E220A" w:rsidP="006B0673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Практический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4B2403E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• </w:t>
            </w:r>
            <w:r>
              <w:rPr>
                <w:lang w:val="ru-RU"/>
              </w:rPr>
              <w:t>обеспечить осмысленное усвоение и закрепление знаний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5574E69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Практи-ческая</w:t>
            </w:r>
            <w:proofErr w:type="spellEnd"/>
            <w:r>
              <w:rPr>
                <w:lang w:val="ru-RU"/>
              </w:rPr>
              <w:t xml:space="preserve">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DB59" w14:textId="77777777" w:rsidR="009E220A" w:rsidRDefault="009E220A" w:rsidP="006B067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Индиви</w:t>
            </w:r>
            <w:proofErr w:type="spellEnd"/>
            <w:r>
              <w:rPr>
                <w:lang w:val="ru-RU"/>
              </w:rPr>
              <w:t>-дуальная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фронталь</w:t>
            </w:r>
            <w:proofErr w:type="spellEnd"/>
            <w:r>
              <w:rPr>
                <w:lang w:val="ru-RU"/>
              </w:rPr>
              <w:t>-ная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1856D0EF" w14:textId="77777777" w:rsidR="009E220A" w:rsidRDefault="009E220A" w:rsidP="006B0673">
            <w:pPr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1. Дает задание для</w:t>
            </w:r>
            <w:r w:rsidR="0035348E">
              <w:rPr>
                <w:lang w:val="ru-RU"/>
              </w:rPr>
              <w:t xml:space="preserve"> учащихся</w:t>
            </w:r>
            <w:r w:rsidR="00C96247">
              <w:rPr>
                <w:lang w:val="ru-RU"/>
              </w:rPr>
              <w:t xml:space="preserve"> №1</w:t>
            </w:r>
            <w:r>
              <w:rPr>
                <w:lang w:val="ru-RU"/>
              </w:rPr>
              <w:t>, организует обсуждение результатов ее выполнения.</w:t>
            </w:r>
          </w:p>
          <w:p w14:paraId="559A0E01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E42401">
              <w:rPr>
                <w:lang w:val="ru-RU"/>
              </w:rPr>
              <w:t xml:space="preserve">Помогает </w:t>
            </w:r>
            <w:proofErr w:type="spellStart"/>
            <w:r w:rsidR="00E42401">
              <w:rPr>
                <w:lang w:val="ru-RU"/>
              </w:rPr>
              <w:t>впомнить</w:t>
            </w:r>
            <w:proofErr w:type="spellEnd"/>
            <w:r w:rsidR="00E42401">
              <w:rPr>
                <w:lang w:val="ru-RU"/>
              </w:rPr>
              <w:t xml:space="preserve"> понятия</w:t>
            </w:r>
            <w:r w:rsidR="00C96247">
              <w:rPr>
                <w:lang w:val="ru-RU"/>
              </w:rPr>
              <w:t xml:space="preserve"> «уравнение»</w:t>
            </w:r>
            <w:r w:rsidR="00E42401">
              <w:rPr>
                <w:lang w:val="ru-RU"/>
              </w:rPr>
              <w:t>, «равенство</w:t>
            </w:r>
            <w:proofErr w:type="gramStart"/>
            <w:r w:rsidR="00E42401">
              <w:rPr>
                <w:lang w:val="ru-RU"/>
              </w:rPr>
              <w:t>»</w:t>
            </w:r>
            <w:r w:rsidR="00C96247">
              <w:rPr>
                <w:lang w:val="ru-RU"/>
              </w:rPr>
              <w:t xml:space="preserve">; </w:t>
            </w:r>
            <w:r>
              <w:rPr>
                <w:lang w:val="ru-RU"/>
              </w:rPr>
              <w:t xml:space="preserve"> «</w:t>
            </w:r>
            <w:proofErr w:type="gramEnd"/>
            <w:r w:rsidR="00E21D83">
              <w:rPr>
                <w:lang w:val="ru-RU"/>
              </w:rPr>
              <w:t>корень уравнения</w:t>
            </w:r>
            <w:r>
              <w:rPr>
                <w:lang w:val="ru-RU"/>
              </w:rPr>
              <w:t>».</w:t>
            </w:r>
          </w:p>
          <w:p w14:paraId="12182A83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3. Дает задание для </w:t>
            </w:r>
            <w:r w:rsidR="00C96247">
              <w:rPr>
                <w:lang w:val="ru-RU"/>
              </w:rPr>
              <w:t xml:space="preserve">учащихся </w:t>
            </w:r>
            <w:r>
              <w:rPr>
                <w:lang w:val="ru-RU"/>
              </w:rPr>
              <w:t>№ 2, организует обсуждение ее результатов.</w:t>
            </w:r>
          </w:p>
          <w:p w14:paraId="44239784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4787813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 Выполняют </w:t>
            </w:r>
            <w:proofErr w:type="gramStart"/>
            <w:r>
              <w:rPr>
                <w:lang w:val="ru-RU"/>
              </w:rPr>
              <w:t>задания</w:t>
            </w:r>
            <w:r w:rsidR="0035348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</w:t>
            </w:r>
            <w:proofErr w:type="gramEnd"/>
            <w:r>
              <w:rPr>
                <w:lang w:val="ru-RU"/>
              </w:rPr>
              <w:t>сообщают о результатах.</w:t>
            </w:r>
          </w:p>
          <w:p w14:paraId="3CA33191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5BB15826" w14:textId="77777777" w:rsidR="00C96247" w:rsidRDefault="00C96247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3D8F86CB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2. Слушают объяснение учителя.</w:t>
            </w:r>
          </w:p>
          <w:p w14:paraId="4632DD2E" w14:textId="77777777" w:rsidR="00C96247" w:rsidRDefault="00C96247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285C19D6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3. Выполняют </w:t>
            </w:r>
            <w:proofErr w:type="gramStart"/>
            <w:r>
              <w:rPr>
                <w:lang w:val="ru-RU"/>
              </w:rPr>
              <w:t>задания  №</w:t>
            </w:r>
            <w:proofErr w:type="gramEnd"/>
            <w:r>
              <w:rPr>
                <w:lang w:val="ru-RU"/>
              </w:rPr>
              <w:t xml:space="preserve"> 2, сообщают о результатах.</w:t>
            </w:r>
          </w:p>
          <w:p w14:paraId="7057DE56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</w:p>
          <w:p w14:paraId="75F980E6" w14:textId="77777777" w:rsidR="009E220A" w:rsidRDefault="009E220A" w:rsidP="00C96247">
            <w:pPr>
              <w:pStyle w:val="TableContents"/>
              <w:autoSpaceDE w:val="0"/>
              <w:rPr>
                <w:lang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FAE7" w14:textId="77777777" w:rsidR="009E220A" w:rsidRDefault="009E220A" w:rsidP="006B0673">
            <w:pPr>
              <w:pStyle w:val="TableContents"/>
              <w:autoSpaceDE w:val="0"/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Предметные УУД:</w:t>
            </w:r>
          </w:p>
          <w:p w14:paraId="5BF059CA" w14:textId="77777777" w:rsidR="009E220A" w:rsidRDefault="00C96247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Различать способы решения уравнений, правильно формулировать ход решения уравнений, находить неизвестные компоненты, применять на практике полученные выводы</w:t>
            </w:r>
          </w:p>
          <w:p w14:paraId="2EB18D8D" w14:textId="77777777" w:rsidR="009E220A" w:rsidRDefault="009E220A" w:rsidP="006B0673">
            <w:pPr>
              <w:pStyle w:val="TableContents"/>
              <w:autoSpaceDE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 УУД:</w:t>
            </w:r>
          </w:p>
          <w:p w14:paraId="6C9014AA" w14:textId="77777777" w:rsidR="009E220A" w:rsidRDefault="009E220A" w:rsidP="006B0673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 w:val="ru-RU"/>
              </w:rPr>
              <w:t>анализировать и сравнивать объекты, подводить под понятие;</w:t>
            </w:r>
          </w:p>
        </w:tc>
      </w:tr>
      <w:tr w:rsidR="009E220A" w14:paraId="26691417" w14:textId="77777777" w:rsidTr="006B067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42DED53" w14:textId="77777777" w:rsidR="009E220A" w:rsidRDefault="009E220A" w:rsidP="006B0673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F65AE6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• </w:t>
            </w:r>
            <w:r>
              <w:rPr>
                <w:lang w:val="ru-RU"/>
              </w:rPr>
              <w:t>осмысление процесса и результата деятельности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60A09E9" w14:textId="77777777" w:rsidR="009E220A" w:rsidRDefault="009E220A" w:rsidP="00F47D64">
            <w:pPr>
              <w:pStyle w:val="TableContents"/>
              <w:autoSpaceDE w:val="0"/>
              <w:snapToGrid w:val="0"/>
              <w:jc w:val="both"/>
              <w:rPr>
                <w:lang/>
              </w:rPr>
            </w:pPr>
            <w:proofErr w:type="spellStart"/>
            <w:proofErr w:type="gramStart"/>
            <w:r>
              <w:rPr>
                <w:lang w:val="ru-RU"/>
              </w:rPr>
              <w:t>Беседа</w:t>
            </w:r>
            <w:r w:rsidR="00ED7C9F">
              <w:rPr>
                <w:lang w:val="ru-RU"/>
              </w:rPr>
              <w:t>,письменное</w:t>
            </w:r>
            <w:proofErr w:type="spellEnd"/>
            <w:proofErr w:type="gramEnd"/>
            <w:r w:rsidR="00ED7C9F">
              <w:rPr>
                <w:lang w:val="ru-RU"/>
              </w:rPr>
              <w:t xml:space="preserve"> высказывание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201D" w14:textId="77777777" w:rsidR="009E220A" w:rsidRDefault="009E220A" w:rsidP="00343303">
            <w:pPr>
              <w:pStyle w:val="TableContents"/>
              <w:autoSpaceDE w:val="0"/>
              <w:snapToGrid w:val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Индиви</w:t>
            </w:r>
            <w:proofErr w:type="spellEnd"/>
            <w:r>
              <w:rPr>
                <w:lang w:val="ru-RU"/>
              </w:rPr>
              <w:t>-дуальная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фронталь</w:t>
            </w:r>
            <w:proofErr w:type="spellEnd"/>
            <w:r>
              <w:rPr>
                <w:lang w:val="ru-RU"/>
              </w:rPr>
              <w:t xml:space="preserve">-ная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537BC4A9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1. Предлагает оценить факт достижения цели урока: </w:t>
            </w:r>
            <w:r>
              <w:rPr>
                <w:lang w:val="ru-RU"/>
              </w:rPr>
              <w:t>на все ли вопросы найдены ответы.</w:t>
            </w:r>
          </w:p>
          <w:p w14:paraId="4E347637" w14:textId="77777777" w:rsidR="009E220A" w:rsidRPr="00C96247" w:rsidRDefault="009E220A" w:rsidP="00C96247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/>
              </w:rPr>
              <w:t xml:space="preserve">2. Предлагает </w:t>
            </w:r>
            <w:r w:rsidR="00C96247">
              <w:rPr>
                <w:lang w:val="ru-RU"/>
              </w:rPr>
              <w:t>каждому учащемуся высказать свое мнение в виде 1 фразы</w:t>
            </w:r>
            <w:r w:rsidR="00ED7C9F">
              <w:rPr>
                <w:lang w:val="ru-RU"/>
              </w:rPr>
              <w:t>: телеграммы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DA7E842" w14:textId="77777777" w:rsidR="009E220A" w:rsidRDefault="009E220A" w:rsidP="006B0673">
            <w:pPr>
              <w:pStyle w:val="TableContents"/>
              <w:autoSpaceDE w:val="0"/>
              <w:snapToGrid w:val="0"/>
              <w:rPr>
                <w:lang w:val="ru-RU"/>
              </w:rPr>
            </w:pPr>
            <w:r>
              <w:rPr>
                <w:lang/>
              </w:rPr>
              <w:t xml:space="preserve">1. Оценивают степень достижения цели, </w:t>
            </w:r>
            <w:r>
              <w:rPr>
                <w:lang w:val="ru-RU"/>
              </w:rPr>
              <w:t>определяют круг новых вопросов.</w:t>
            </w:r>
          </w:p>
          <w:p w14:paraId="3D86025F" w14:textId="77777777" w:rsidR="009E220A" w:rsidRPr="00C96247" w:rsidRDefault="009E220A" w:rsidP="00C96247">
            <w:pPr>
              <w:pStyle w:val="TableContents"/>
              <w:autoSpaceDE w:val="0"/>
              <w:rPr>
                <w:lang w:val="ru-RU"/>
              </w:rPr>
            </w:pPr>
            <w:r>
              <w:rPr>
                <w:lang/>
              </w:rPr>
              <w:t xml:space="preserve">2. </w:t>
            </w:r>
            <w:r w:rsidR="00C96247">
              <w:rPr>
                <w:lang w:val="ru-RU"/>
              </w:rPr>
              <w:t>Выборочно высказываются, делятся друг с другом мнением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BA8C" w14:textId="77777777" w:rsidR="009E220A" w:rsidRDefault="009E220A" w:rsidP="006B0673">
            <w:pPr>
              <w:pStyle w:val="a3"/>
              <w:snapToGrid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Регулятивные УУД:</w:t>
            </w:r>
          </w:p>
          <w:p w14:paraId="31A26401" w14:textId="77777777" w:rsidR="009E220A" w:rsidRDefault="009E220A" w:rsidP="006B067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констатировать необходимость продолжения действий</w:t>
            </w:r>
          </w:p>
          <w:p w14:paraId="3DE3375B" w14:textId="77777777" w:rsidR="009E220A" w:rsidRDefault="009E220A" w:rsidP="006B0673">
            <w:pPr>
              <w:pStyle w:val="a3"/>
              <w:snapToGrid w:val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Познавательные УУД</w:t>
            </w:r>
            <w:r>
              <w:rPr>
                <w:lang w:val="ru-RU"/>
              </w:rPr>
              <w:t>:</w:t>
            </w:r>
          </w:p>
          <w:p w14:paraId="50CF725A" w14:textId="77777777" w:rsidR="009E220A" w:rsidRDefault="00975B33" w:rsidP="006B067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решать различные виды уравнений</w:t>
            </w:r>
          </w:p>
          <w:p w14:paraId="4162CDCC" w14:textId="77777777" w:rsidR="009E220A" w:rsidRDefault="009E220A" w:rsidP="006B0673">
            <w:pPr>
              <w:pStyle w:val="a3"/>
              <w:snapToGrid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 УУД:</w:t>
            </w:r>
          </w:p>
          <w:p w14:paraId="067DE28E" w14:textId="77777777" w:rsidR="009E220A" w:rsidRDefault="00975B33" w:rsidP="006B0673">
            <w:pPr>
              <w:pStyle w:val="a3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адекватно</w:t>
            </w:r>
            <w:r w:rsidR="009E220A">
              <w:rPr>
                <w:lang w:val="ru-RU"/>
              </w:rPr>
              <w:t xml:space="preserve"> отображать свои чувства, мысли </w:t>
            </w:r>
            <w:proofErr w:type="gramStart"/>
            <w:r w:rsidR="009E220A">
              <w:rPr>
                <w:lang w:val="ru-RU"/>
              </w:rPr>
              <w:t>в  речевом</w:t>
            </w:r>
            <w:proofErr w:type="gramEnd"/>
            <w:r w:rsidR="009E220A">
              <w:rPr>
                <w:lang w:val="ru-RU"/>
              </w:rPr>
              <w:t xml:space="preserve"> высказывании</w:t>
            </w:r>
          </w:p>
        </w:tc>
      </w:tr>
    </w:tbl>
    <w:p w14:paraId="28347A2B" w14:textId="77777777" w:rsidR="001E0516" w:rsidRDefault="001E0516" w:rsidP="001E0516">
      <w:pPr>
        <w:jc w:val="both"/>
        <w:rPr>
          <w:lang w:val="ru-RU"/>
        </w:rPr>
      </w:pPr>
    </w:p>
    <w:p w14:paraId="003F85DD" w14:textId="77777777" w:rsidR="00C12537" w:rsidRDefault="00C12537">
      <w:pPr>
        <w:rPr>
          <w:lang w:val="ru-RU"/>
        </w:rPr>
      </w:pPr>
    </w:p>
    <w:p w14:paraId="1FFF1247" w14:textId="77777777" w:rsidR="009E220A" w:rsidRPr="00596B5E" w:rsidRDefault="009E220A" w:rsidP="009E220A">
      <w:pPr>
        <w:tabs>
          <w:tab w:val="left" w:pos="567"/>
          <w:tab w:val="left" w:pos="709"/>
        </w:tabs>
        <w:jc w:val="center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Ход</w:t>
      </w:r>
      <w:r w:rsidRPr="00596B5E">
        <w:rPr>
          <w:color w:val="000000"/>
          <w:u w:val="single"/>
        </w:rPr>
        <w:t xml:space="preserve">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6834"/>
        <w:gridCol w:w="4744"/>
      </w:tblGrid>
      <w:tr w:rsidR="00E10730" w:rsidRPr="00436959" w14:paraId="409D3BF8" w14:textId="77777777" w:rsidTr="006B0673">
        <w:tc>
          <w:tcPr>
            <w:tcW w:w="0" w:type="auto"/>
            <w:vMerge w:val="restart"/>
          </w:tcPr>
          <w:p w14:paraId="176D00F8" w14:textId="77777777"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Этапы урока</w:t>
            </w:r>
          </w:p>
        </w:tc>
        <w:tc>
          <w:tcPr>
            <w:tcW w:w="0" w:type="auto"/>
            <w:gridSpan w:val="2"/>
          </w:tcPr>
          <w:p w14:paraId="4BCADD6B" w14:textId="77777777"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Деятельность</w:t>
            </w:r>
          </w:p>
        </w:tc>
      </w:tr>
      <w:tr w:rsidR="00482FF9" w:rsidRPr="00436959" w14:paraId="1D578719" w14:textId="77777777" w:rsidTr="006B0673">
        <w:tc>
          <w:tcPr>
            <w:tcW w:w="0" w:type="auto"/>
            <w:vMerge/>
          </w:tcPr>
          <w:p w14:paraId="6B127AB9" w14:textId="77777777"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FAFF0C" w14:textId="77777777"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учителя</w:t>
            </w:r>
          </w:p>
        </w:tc>
        <w:tc>
          <w:tcPr>
            <w:tcW w:w="0" w:type="auto"/>
          </w:tcPr>
          <w:p w14:paraId="3E17424E" w14:textId="77777777"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учащихся</w:t>
            </w:r>
          </w:p>
        </w:tc>
      </w:tr>
      <w:tr w:rsidR="00482FF9" w:rsidRPr="00436959" w14:paraId="219621D4" w14:textId="77777777" w:rsidTr="006B0673">
        <w:tc>
          <w:tcPr>
            <w:tcW w:w="0" w:type="auto"/>
          </w:tcPr>
          <w:p w14:paraId="41E69EFA" w14:textId="77777777"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  <w:bCs/>
                <w:color w:val="000000"/>
              </w:rPr>
              <w:t>Организационный этап</w:t>
            </w:r>
          </w:p>
        </w:tc>
        <w:tc>
          <w:tcPr>
            <w:tcW w:w="0" w:type="auto"/>
          </w:tcPr>
          <w:p w14:paraId="476DAEF1" w14:textId="77777777" w:rsidR="009E220A" w:rsidRPr="00436959" w:rsidRDefault="009E220A" w:rsidP="009E2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приветствует учащихся, проверяет их готовность к уроку. </w:t>
            </w:r>
          </w:p>
        </w:tc>
        <w:tc>
          <w:tcPr>
            <w:tcW w:w="0" w:type="auto"/>
          </w:tcPr>
          <w:p w14:paraId="55DD3063" w14:textId="77777777" w:rsidR="009E220A" w:rsidRPr="009E220A" w:rsidRDefault="009E220A" w:rsidP="009E220A">
            <w:pPr>
              <w:spacing w:line="200" w:lineRule="atLeast"/>
              <w:rPr>
                <w:lang w:val="ru-RU"/>
              </w:rPr>
            </w:pPr>
            <w:r w:rsidRPr="00436959">
              <w:rPr>
                <w:bCs/>
                <w:color w:val="000000"/>
              </w:rPr>
              <w:t>Учащиеся готовы к началу работы</w:t>
            </w:r>
            <w:r>
              <w:rPr>
                <w:bCs/>
                <w:color w:val="000000"/>
                <w:lang w:val="ru-RU"/>
              </w:rPr>
              <w:t>.</w:t>
            </w:r>
          </w:p>
        </w:tc>
      </w:tr>
      <w:tr w:rsidR="00482FF9" w:rsidRPr="00436959" w14:paraId="5380ED8F" w14:textId="77777777" w:rsidTr="006B0673">
        <w:tc>
          <w:tcPr>
            <w:tcW w:w="0" w:type="auto"/>
          </w:tcPr>
          <w:p w14:paraId="179C9005" w14:textId="77777777" w:rsidR="009E220A" w:rsidRPr="00436959" w:rsidRDefault="009E220A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6C4DC6A9" w14:textId="77777777" w:rsidR="009E220A" w:rsidRPr="00436959" w:rsidRDefault="009E220A" w:rsidP="006B0673">
            <w:pPr>
              <w:spacing w:line="200" w:lineRule="atLeast"/>
            </w:pPr>
          </w:p>
        </w:tc>
        <w:tc>
          <w:tcPr>
            <w:tcW w:w="0" w:type="auto"/>
          </w:tcPr>
          <w:p w14:paraId="7ECB4018" w14:textId="77777777" w:rsidR="00DE6251" w:rsidRPr="00D41977" w:rsidRDefault="00DE6251" w:rsidP="00DE6251">
            <w:pPr>
              <w:rPr>
                <w:lang w:val="ru-RU"/>
              </w:rPr>
            </w:pPr>
            <w:r w:rsidRPr="00D41977">
              <w:rPr>
                <w:lang w:val="ru-RU"/>
              </w:rPr>
              <w:t>Учитель:</w:t>
            </w:r>
            <w:r w:rsidR="000D48CE" w:rsidRPr="00D41977">
              <w:rPr>
                <w:lang w:val="ru-RU"/>
              </w:rPr>
              <w:t xml:space="preserve"> </w:t>
            </w:r>
            <w:r w:rsidRPr="00D41977">
              <w:t xml:space="preserve">Новые знания нам будет очень трудно осваивать без умения быстро и верно считать, поэтому, как всегда, начнем урок с устного счета: </w:t>
            </w:r>
          </w:p>
          <w:p w14:paraId="5666DEEA" w14:textId="77777777" w:rsidR="00E21D83" w:rsidRPr="00D41977" w:rsidRDefault="00DE6251" w:rsidP="00DE6251">
            <w:pPr>
              <w:rPr>
                <w:lang w:val="ru-RU"/>
              </w:rPr>
            </w:pPr>
            <w:r w:rsidRPr="00D41977">
              <w:rPr>
                <w:lang w:val="en-US"/>
              </w:rPr>
              <w:t>1.</w:t>
            </w:r>
            <w:r w:rsidRPr="00D41977">
              <w:rPr>
                <w:lang w:val="ru-RU"/>
              </w:rPr>
              <w:t>Раскройте</w:t>
            </w:r>
            <w:r w:rsidRPr="00D41977">
              <w:rPr>
                <w:lang w:val="en-US"/>
              </w:rPr>
              <w:t xml:space="preserve"> </w:t>
            </w:r>
            <w:r w:rsidRPr="00D41977">
              <w:rPr>
                <w:lang w:val="ru-RU"/>
              </w:rPr>
              <w:t>скобки</w:t>
            </w:r>
            <w:r w:rsidRPr="00D41977">
              <w:rPr>
                <w:lang w:val="en-US"/>
              </w:rPr>
              <w:t>: -3+(</w:t>
            </w:r>
            <w:r w:rsidRPr="00D41977">
              <w:rPr>
                <w:lang w:val="ru-RU"/>
              </w:rPr>
              <w:t>а</w:t>
            </w:r>
            <w:r w:rsidRPr="00D41977">
              <w:rPr>
                <w:lang w:val="en-US"/>
              </w:rPr>
              <w:t>+b+</w:t>
            </w:r>
            <w:r w:rsidRPr="00D41977">
              <w:rPr>
                <w:lang w:val="ru-RU"/>
              </w:rPr>
              <w:t>с</w:t>
            </w:r>
            <w:r w:rsidRPr="00D41977">
              <w:rPr>
                <w:lang w:val="en-US"/>
              </w:rPr>
              <w:t xml:space="preserve">+d); -7+(-a-b-c-d); </w:t>
            </w:r>
          </w:p>
          <w:p w14:paraId="43829D23" w14:textId="77777777" w:rsidR="00E21D83" w:rsidRPr="00D41977" w:rsidRDefault="00E21D83" w:rsidP="00DE6251">
            <w:pPr>
              <w:rPr>
                <w:lang w:val="en-US"/>
              </w:rPr>
            </w:pPr>
            <w:r w:rsidRPr="00D41977">
              <w:rPr>
                <w:lang w:val="en-US"/>
              </w:rPr>
              <w:t xml:space="preserve">                                    </w:t>
            </w:r>
            <w:r w:rsidR="00DE6251" w:rsidRPr="00D41977">
              <w:rPr>
                <w:lang w:val="en-US"/>
              </w:rPr>
              <w:t>10+(</w:t>
            </w:r>
            <w:proofErr w:type="spellStart"/>
            <w:r w:rsidR="00DE6251" w:rsidRPr="00D41977">
              <w:rPr>
                <w:lang w:val="en-US"/>
              </w:rPr>
              <w:t>a+b-c+d</w:t>
            </w:r>
            <w:proofErr w:type="spellEnd"/>
            <w:r w:rsidR="00DE6251" w:rsidRPr="00D41977">
              <w:rPr>
                <w:lang w:val="en-US"/>
              </w:rPr>
              <w:t>); (5a-2b+4c-3</w:t>
            </w:r>
            <w:proofErr w:type="gramStart"/>
            <w:r w:rsidR="00DE6251" w:rsidRPr="00D41977">
              <w:rPr>
                <w:lang w:val="en-US"/>
              </w:rPr>
              <w:t>d)∙</w:t>
            </w:r>
            <w:proofErr w:type="gramEnd"/>
            <w:r w:rsidR="00DE6251" w:rsidRPr="00D41977">
              <w:rPr>
                <w:lang w:val="en-US"/>
              </w:rPr>
              <w:t xml:space="preserve">(-3); </w:t>
            </w:r>
          </w:p>
          <w:p w14:paraId="04D3114C" w14:textId="77777777" w:rsidR="00DE6251" w:rsidRPr="00D41977" w:rsidRDefault="00E21D83" w:rsidP="00DE6251">
            <w:pPr>
              <w:rPr>
                <w:lang w:val="en-US"/>
              </w:rPr>
            </w:pPr>
            <w:r w:rsidRPr="00D41977">
              <w:rPr>
                <w:lang w:val="en-US"/>
              </w:rPr>
              <w:t xml:space="preserve">                            </w:t>
            </w:r>
            <w:r w:rsidR="00DE6251" w:rsidRPr="00D41977">
              <w:rPr>
                <w:lang w:val="en-US"/>
              </w:rPr>
              <w:t>-12(-2a+5b-4c</w:t>
            </w:r>
            <w:r w:rsidR="000E3F10" w:rsidRPr="00D41977">
              <w:rPr>
                <w:lang w:val="en-US"/>
              </w:rPr>
              <w:t>+3d</w:t>
            </w:r>
            <w:r w:rsidR="00DE6251" w:rsidRPr="00D41977">
              <w:rPr>
                <w:lang w:val="en-US"/>
              </w:rPr>
              <w:t>)</w:t>
            </w:r>
            <w:r w:rsidR="000E3F10" w:rsidRPr="00D41977">
              <w:rPr>
                <w:lang w:val="en-US"/>
              </w:rPr>
              <w:t>;</w:t>
            </w:r>
            <w:r w:rsidR="000D48CE" w:rsidRPr="00D41977">
              <w:rPr>
                <w:lang w:val="en-US"/>
              </w:rPr>
              <w:t xml:space="preserve"> </w:t>
            </w:r>
            <w:r w:rsidR="000E3F10" w:rsidRPr="00D41977">
              <w:rPr>
                <w:lang w:val="en-US"/>
              </w:rPr>
              <w:t>(</w:t>
            </w:r>
            <w:r w:rsidR="000D48CE" w:rsidRPr="00D41977">
              <w:rPr>
                <w:lang w:val="en-US"/>
              </w:rPr>
              <w:t>-3a-2b+5c+4d</w:t>
            </w:r>
            <w:r w:rsidR="000E3F10" w:rsidRPr="00D41977">
              <w:rPr>
                <w:lang w:val="en-US"/>
              </w:rPr>
              <w:t>)</w:t>
            </w:r>
            <w:r w:rsidR="000D48CE" w:rsidRPr="00D41977">
              <w:rPr>
                <w:lang w:val="en-US"/>
              </w:rPr>
              <w:t xml:space="preserve"> ∙ (-15)</w:t>
            </w:r>
          </w:p>
          <w:p w14:paraId="304B5253" w14:textId="77777777" w:rsidR="001751D6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2. Открываем тетради, записываем число, классная работа.</w:t>
            </w:r>
          </w:p>
          <w:p w14:paraId="54A1F917" w14:textId="77777777" w:rsidR="001751D6" w:rsidRPr="00D41977" w:rsidRDefault="001751D6" w:rsidP="00E11572">
            <w:pPr>
              <w:rPr>
                <w:lang w:val="ru-RU"/>
              </w:rPr>
            </w:pPr>
          </w:p>
          <w:p w14:paraId="64DDD75F" w14:textId="77777777" w:rsidR="007872D3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 xml:space="preserve">-Обратите внимание на записи. </w:t>
            </w:r>
          </w:p>
          <w:p w14:paraId="2D9C468F" w14:textId="77777777" w:rsidR="001751D6" w:rsidRPr="00D41977" w:rsidRDefault="001751D6" w:rsidP="00E11572">
            <w:pPr>
              <w:rPr>
                <w:lang w:val="en-US"/>
              </w:rPr>
            </w:pPr>
            <w:r w:rsidRPr="00D41977">
              <w:rPr>
                <w:lang w:val="ru-RU"/>
              </w:rPr>
              <w:t>На</w:t>
            </w:r>
            <w:r w:rsidRPr="00D41977">
              <w:rPr>
                <w:lang w:val="en-US"/>
              </w:rPr>
              <w:t xml:space="preserve"> </w:t>
            </w:r>
            <w:proofErr w:type="gramStart"/>
            <w:r w:rsidRPr="00D41977">
              <w:rPr>
                <w:lang w:val="ru-RU"/>
              </w:rPr>
              <w:t>доске</w:t>
            </w:r>
            <w:r w:rsidRPr="00D41977">
              <w:rPr>
                <w:lang w:val="en-US"/>
              </w:rPr>
              <w:t>:</w:t>
            </w:r>
            <w:r w:rsidR="007872D3" w:rsidRPr="00D41977">
              <w:rPr>
                <w:lang w:val="en-US"/>
              </w:rPr>
              <w:t xml:space="preserve">   </w:t>
            </w:r>
            <w:proofErr w:type="gramEnd"/>
            <w:r w:rsidRPr="00D41977">
              <w:rPr>
                <w:lang w:val="en-US"/>
              </w:rPr>
              <w:t>5(x-3)=20;  a-4+b;</w:t>
            </w:r>
            <w:r w:rsidR="00DA789D" w:rsidRPr="00D41977">
              <w:rPr>
                <w:lang w:val="en-US"/>
              </w:rPr>
              <w:t xml:space="preserve">  x+8=-15</w:t>
            </w:r>
            <w:r w:rsidR="007872D3" w:rsidRPr="00D41977">
              <w:rPr>
                <w:lang w:val="en-US"/>
              </w:rPr>
              <w:t>;</w:t>
            </w:r>
            <w:r w:rsidRPr="00D41977">
              <w:rPr>
                <w:lang w:val="en-US"/>
              </w:rPr>
              <w:t xml:space="preserve">   4b</w:t>
            </w:r>
            <w:r w:rsidR="007872D3" w:rsidRPr="00D41977">
              <w:rPr>
                <w:lang w:val="en-US"/>
              </w:rPr>
              <w:t>;</w:t>
            </w:r>
            <w:r w:rsidRPr="00D41977">
              <w:rPr>
                <w:lang w:val="en-US"/>
              </w:rPr>
              <w:t xml:space="preserve">   7,5s-3k</w:t>
            </w:r>
            <w:r w:rsidR="007872D3" w:rsidRPr="00D41977">
              <w:rPr>
                <w:lang w:val="en-US"/>
              </w:rPr>
              <w:t>;</w:t>
            </w:r>
            <w:r w:rsidRPr="00D41977">
              <w:rPr>
                <w:lang w:val="en-US"/>
              </w:rPr>
              <w:t xml:space="preserve"> </w:t>
            </w:r>
            <w:r w:rsidR="00DA789D" w:rsidRPr="00D41977">
              <w:rPr>
                <w:lang w:val="en-US"/>
              </w:rPr>
              <w:t>5x=2x+6</w:t>
            </w:r>
            <w:r w:rsidR="007872D3" w:rsidRPr="00D41977">
              <w:rPr>
                <w:lang w:val="en-US"/>
              </w:rPr>
              <w:t>;    6m -1.</w:t>
            </w:r>
          </w:p>
          <w:p w14:paraId="5F4B96C4" w14:textId="77777777" w:rsidR="000D48CE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 xml:space="preserve">- Внимательно их изучите и ответьте на вопросы. </w:t>
            </w:r>
          </w:p>
          <w:p w14:paraId="71E3CD98" w14:textId="77777777" w:rsidR="001751D6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- На какие две группы можно разделить написанное?</w:t>
            </w:r>
          </w:p>
          <w:p w14:paraId="4B532BBE" w14:textId="77777777" w:rsidR="001751D6" w:rsidRPr="00D41977" w:rsidRDefault="007872D3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- Как можно назвать каждую из групп?</w:t>
            </w:r>
          </w:p>
          <w:p w14:paraId="50C1E4AD" w14:textId="77777777" w:rsidR="001751D6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 xml:space="preserve">- </w:t>
            </w:r>
            <w:r w:rsidR="00160834" w:rsidRPr="00D41977">
              <w:rPr>
                <w:lang w:val="ru-RU"/>
              </w:rPr>
              <w:t>Интересна ли для нас 1 группа: выражения?</w:t>
            </w:r>
          </w:p>
          <w:p w14:paraId="396E93B8" w14:textId="77777777" w:rsidR="00160834" w:rsidRPr="00D41977" w:rsidRDefault="00160834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- А вторая? Почему?</w:t>
            </w:r>
          </w:p>
          <w:p w14:paraId="6225CFA3" w14:textId="77777777" w:rsidR="00160834" w:rsidRPr="00D41977" w:rsidRDefault="00160834" w:rsidP="00E11572">
            <w:pPr>
              <w:rPr>
                <w:lang w:val="ru-RU"/>
              </w:rPr>
            </w:pPr>
          </w:p>
          <w:p w14:paraId="5F9B793A" w14:textId="77777777" w:rsidR="007872D3" w:rsidRPr="00D41977" w:rsidRDefault="00E11572" w:rsidP="000D48CE">
            <w:pPr>
              <w:rPr>
                <w:lang w:val="ru-RU"/>
              </w:rPr>
            </w:pPr>
            <w:r w:rsidRPr="00D41977">
              <w:t>– Кто догадался, какая тема сегодняшнего урока?</w:t>
            </w:r>
          </w:p>
          <w:p w14:paraId="6A869E2E" w14:textId="77777777" w:rsidR="007872D3" w:rsidRPr="00D41977" w:rsidRDefault="007872D3" w:rsidP="000D48CE">
            <w:pPr>
              <w:rPr>
                <w:lang w:val="ru-RU"/>
              </w:rPr>
            </w:pPr>
          </w:p>
          <w:p w14:paraId="496F2B12" w14:textId="77777777" w:rsidR="00D41977" w:rsidRPr="00D41977" w:rsidRDefault="00D41977" w:rsidP="000D48CE">
            <w:pPr>
              <w:rPr>
                <w:lang w:val="ru-RU"/>
              </w:rPr>
            </w:pPr>
          </w:p>
          <w:p w14:paraId="48D41BA5" w14:textId="77777777" w:rsidR="009E220A" w:rsidRDefault="007872D3" w:rsidP="000D48CE">
            <w:pPr>
              <w:rPr>
                <w:lang w:val="ru-RU"/>
              </w:rPr>
            </w:pPr>
            <w:r w:rsidRPr="00D41977">
              <w:rPr>
                <w:lang w:val="ru-RU"/>
              </w:rPr>
              <w:lastRenderedPageBreak/>
              <w:t>- Исходя из названия темы, давайте сформулируем цель нашего урока.</w:t>
            </w:r>
          </w:p>
          <w:p w14:paraId="0C355512" w14:textId="77777777" w:rsidR="00D41977" w:rsidRPr="00D41977" w:rsidRDefault="00D41977" w:rsidP="000D48CE">
            <w:pPr>
              <w:rPr>
                <w:lang w:val="ru-RU"/>
              </w:rPr>
            </w:pPr>
          </w:p>
          <w:p w14:paraId="750D5BFE" w14:textId="77777777" w:rsidR="007872D3" w:rsidRDefault="007872D3" w:rsidP="00D41977">
            <w:pPr>
              <w:rPr>
                <w:lang w:val="ru-RU"/>
              </w:rPr>
            </w:pPr>
            <w:r w:rsidRPr="00D41977">
              <w:rPr>
                <w:lang w:val="ru-RU"/>
              </w:rPr>
              <w:t xml:space="preserve">-  </w:t>
            </w:r>
            <w:r w:rsidR="00D41977">
              <w:rPr>
                <w:lang w:val="ru-RU"/>
              </w:rPr>
              <w:t>Д</w:t>
            </w:r>
            <w:r w:rsidR="00482FF9">
              <w:rPr>
                <w:lang w:val="ru-RU"/>
              </w:rPr>
              <w:t xml:space="preserve">ля </w:t>
            </w:r>
            <w:proofErr w:type="gramStart"/>
            <w:r w:rsidR="00482FF9">
              <w:rPr>
                <w:lang w:val="ru-RU"/>
              </w:rPr>
              <w:t>того</w:t>
            </w:r>
            <w:proofErr w:type="gramEnd"/>
            <w:r w:rsidR="00482FF9">
              <w:rPr>
                <w:lang w:val="ru-RU"/>
              </w:rPr>
              <w:t xml:space="preserve"> </w:t>
            </w:r>
            <w:r w:rsidR="00D41977">
              <w:rPr>
                <w:lang w:val="ru-RU"/>
              </w:rPr>
              <w:t>чтобы достичь цели урока, какие з</w:t>
            </w:r>
            <w:r w:rsidRPr="00D41977">
              <w:rPr>
                <w:lang w:val="ru-RU"/>
              </w:rPr>
              <w:t xml:space="preserve">адачи </w:t>
            </w:r>
            <w:r w:rsidR="00D41977">
              <w:rPr>
                <w:lang w:val="ru-RU"/>
              </w:rPr>
              <w:t>нам надо поставить?</w:t>
            </w:r>
          </w:p>
          <w:p w14:paraId="1C8F11EB" w14:textId="77777777" w:rsidR="00482FF9" w:rsidRDefault="00482FF9" w:rsidP="00D41977">
            <w:pPr>
              <w:rPr>
                <w:lang w:val="ru-RU"/>
              </w:rPr>
            </w:pPr>
          </w:p>
          <w:p w14:paraId="37AF148D" w14:textId="77777777" w:rsidR="00482FF9" w:rsidRDefault="00482FF9" w:rsidP="00D41977">
            <w:pPr>
              <w:rPr>
                <w:lang w:val="ru-RU"/>
              </w:rPr>
            </w:pPr>
          </w:p>
          <w:p w14:paraId="52B43732" w14:textId="77777777" w:rsidR="00482FF9" w:rsidRDefault="00482FF9" w:rsidP="00D41977">
            <w:pPr>
              <w:rPr>
                <w:lang w:val="ru-RU"/>
              </w:rPr>
            </w:pPr>
          </w:p>
          <w:p w14:paraId="66B64810" w14:textId="77777777" w:rsidR="00482FF9" w:rsidRDefault="00482FF9" w:rsidP="00D41977">
            <w:pPr>
              <w:rPr>
                <w:lang w:val="ru-RU"/>
              </w:rPr>
            </w:pPr>
          </w:p>
          <w:p w14:paraId="79F771EA" w14:textId="77777777" w:rsidR="00482FF9" w:rsidRDefault="00482FF9" w:rsidP="00D41977">
            <w:pPr>
              <w:rPr>
                <w:lang w:val="ru-RU"/>
              </w:rPr>
            </w:pPr>
          </w:p>
          <w:p w14:paraId="24DA11A0" w14:textId="77777777" w:rsidR="00482FF9" w:rsidRDefault="00482FF9" w:rsidP="00D41977">
            <w:pPr>
              <w:rPr>
                <w:lang w:val="ru-RU"/>
              </w:rPr>
            </w:pPr>
          </w:p>
          <w:p w14:paraId="5CE2E517" w14:textId="77777777" w:rsidR="00482FF9" w:rsidRPr="00D41977" w:rsidRDefault="00482FF9" w:rsidP="00D41977">
            <w:pPr>
              <w:rPr>
                <w:lang w:val="ru-RU"/>
              </w:rPr>
            </w:pPr>
            <w:r>
              <w:rPr>
                <w:lang w:val="ru-RU"/>
              </w:rPr>
              <w:t>- Где можно узнать информацию по данной теме?</w:t>
            </w:r>
          </w:p>
        </w:tc>
        <w:tc>
          <w:tcPr>
            <w:tcW w:w="0" w:type="auto"/>
          </w:tcPr>
          <w:p w14:paraId="077B8584" w14:textId="77777777" w:rsidR="001751D6" w:rsidRPr="00D41977" w:rsidRDefault="001751D6" w:rsidP="00E11572">
            <w:pPr>
              <w:rPr>
                <w:bCs/>
                <w:lang w:val="ru-RU"/>
              </w:rPr>
            </w:pPr>
          </w:p>
          <w:p w14:paraId="28BDCA7C" w14:textId="77777777" w:rsidR="001751D6" w:rsidRPr="00D41977" w:rsidRDefault="001751D6" w:rsidP="00E11572">
            <w:pPr>
              <w:rPr>
                <w:bCs/>
                <w:lang w:val="ru-RU"/>
              </w:rPr>
            </w:pPr>
          </w:p>
          <w:p w14:paraId="140DAD00" w14:textId="77777777" w:rsidR="001751D6" w:rsidRPr="00D41977" w:rsidRDefault="001751D6" w:rsidP="00E11572">
            <w:pPr>
              <w:rPr>
                <w:bCs/>
                <w:lang w:val="ru-RU"/>
              </w:rPr>
            </w:pPr>
          </w:p>
          <w:p w14:paraId="6BB28415" w14:textId="77777777" w:rsidR="00362D7F" w:rsidRPr="00D41977" w:rsidRDefault="009E220A" w:rsidP="00E11572">
            <w:pPr>
              <w:rPr>
                <w:lang w:val="ru-RU"/>
              </w:rPr>
            </w:pPr>
            <w:r w:rsidRPr="00D41977">
              <w:rPr>
                <w:bCs/>
              </w:rPr>
              <w:t>1</w:t>
            </w:r>
            <w:r w:rsidR="00362D7F" w:rsidRPr="00D41977">
              <w:rPr>
                <w:bCs/>
                <w:lang w:val="ru-RU"/>
              </w:rPr>
              <w:t>.Решают в уме, один из учеников проговаривает ответ</w:t>
            </w:r>
          </w:p>
          <w:p w14:paraId="3A82047A" w14:textId="77777777" w:rsidR="00362D7F" w:rsidRPr="00D41977" w:rsidRDefault="00362D7F" w:rsidP="00E11572">
            <w:pPr>
              <w:rPr>
                <w:lang w:val="ru-RU"/>
              </w:rPr>
            </w:pPr>
          </w:p>
          <w:p w14:paraId="28F2970F" w14:textId="77777777" w:rsidR="00362D7F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2. Делают записи в тетради.</w:t>
            </w:r>
          </w:p>
          <w:p w14:paraId="7D99F303" w14:textId="77777777" w:rsidR="00362D7F" w:rsidRPr="00D41977" w:rsidRDefault="00362D7F" w:rsidP="00E11572">
            <w:pPr>
              <w:rPr>
                <w:lang w:val="ru-RU"/>
              </w:rPr>
            </w:pPr>
          </w:p>
          <w:p w14:paraId="160CAEC2" w14:textId="77777777" w:rsidR="00E11572" w:rsidRPr="00D41977" w:rsidRDefault="001751D6" w:rsidP="00E11572">
            <w:pPr>
              <w:rPr>
                <w:lang w:val="ru-RU"/>
              </w:rPr>
            </w:pPr>
            <w:r w:rsidRPr="00D41977">
              <w:rPr>
                <w:lang w:val="ru-RU"/>
              </w:rPr>
              <w:t>3</w:t>
            </w:r>
            <w:r w:rsidR="00362D7F" w:rsidRPr="00D41977">
              <w:rPr>
                <w:lang w:val="ru-RU"/>
              </w:rPr>
              <w:t>.</w:t>
            </w:r>
            <w:r w:rsidR="00E11572" w:rsidRPr="00D41977">
              <w:t xml:space="preserve">Учащиеся внимательно смотрят </w:t>
            </w:r>
            <w:r w:rsidR="007872D3" w:rsidRPr="00D41977">
              <w:rPr>
                <w:lang w:val="ru-RU"/>
              </w:rPr>
              <w:t>на записи, отвечая на вопросы:</w:t>
            </w:r>
          </w:p>
          <w:p w14:paraId="7F98F4E8" w14:textId="77777777" w:rsidR="007872D3" w:rsidRPr="00D41977" w:rsidRDefault="007872D3" w:rsidP="00E11572">
            <w:pPr>
              <w:rPr>
                <w:lang w:val="ru-RU"/>
              </w:rPr>
            </w:pPr>
          </w:p>
          <w:p w14:paraId="29F85D79" w14:textId="77777777" w:rsidR="007872D3" w:rsidRPr="00D41977" w:rsidRDefault="007872D3" w:rsidP="00E11572">
            <w:pPr>
              <w:rPr>
                <w:lang w:val="ru-RU"/>
              </w:rPr>
            </w:pPr>
          </w:p>
          <w:p w14:paraId="3826A1BB" w14:textId="77777777" w:rsidR="007872D3" w:rsidRPr="00D41977" w:rsidRDefault="007872D3" w:rsidP="007872D3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D41977">
              <w:rPr>
                <w:lang w:val="ru-RU"/>
              </w:rPr>
              <w:t>На уравнения и выражения</w:t>
            </w:r>
          </w:p>
          <w:p w14:paraId="3D17544E" w14:textId="77777777" w:rsidR="007872D3" w:rsidRPr="00D41977" w:rsidRDefault="007872D3" w:rsidP="007872D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gramStart"/>
            <w:r w:rsidRPr="00D41977">
              <w:rPr>
                <w:lang w:val="ru-RU"/>
              </w:rPr>
              <w:t>Уравнения,  выражения</w:t>
            </w:r>
            <w:proofErr w:type="gramEnd"/>
          </w:p>
          <w:p w14:paraId="430A1837" w14:textId="77777777" w:rsidR="009E220A" w:rsidRPr="00D41977" w:rsidRDefault="00160834" w:rsidP="001608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14:paraId="754FD4B0" w14:textId="77777777" w:rsidR="00160834" w:rsidRPr="00D41977" w:rsidRDefault="00160834" w:rsidP="001608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Да, потому что уравнения можно решить.</w:t>
            </w:r>
          </w:p>
          <w:p w14:paraId="129F548F" w14:textId="77777777" w:rsidR="00C65D1C" w:rsidRPr="00D41977" w:rsidRDefault="007872D3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220A" w:rsidRPr="00D419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Ребята объявляют тему урока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и записывают в тетради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: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977">
              <w:rPr>
                <w:rFonts w:ascii="Times New Roman" w:hAnsi="Times New Roman"/>
                <w:sz w:val="24"/>
                <w:szCs w:val="24"/>
              </w:rPr>
              <w:t>«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proofErr w:type="gramEnd"/>
            <w:r w:rsidR="000D48CE" w:rsidRPr="00D41977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>»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7BA5BB" w14:textId="77777777" w:rsidR="007872D3" w:rsidRPr="00D41977" w:rsidRDefault="007872D3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Формулируют цель: 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 xml:space="preserve">познакомиться с разными видами уравнений; 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>.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197C0" w14:textId="77777777" w:rsidR="007872D3" w:rsidRDefault="00D41977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72D3" w:rsidRPr="00D41977">
              <w:rPr>
                <w:rFonts w:ascii="Times New Roman" w:hAnsi="Times New Roman"/>
                <w:sz w:val="24"/>
                <w:szCs w:val="24"/>
              </w:rPr>
              <w:t>. Формулируют задачи:</w:t>
            </w:r>
          </w:p>
          <w:p w14:paraId="33779005" w14:textId="77777777"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вспомнить основные понятия, свойства, которые можно отнести к уравнениям;</w:t>
            </w:r>
          </w:p>
          <w:p w14:paraId="0CDCDF9E" w14:textId="77777777"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изучить материал учебника по этой теме;</w:t>
            </w:r>
          </w:p>
          <w:p w14:paraId="107B7509" w14:textId="77777777"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внимательно слушать учителя;</w:t>
            </w:r>
          </w:p>
          <w:p w14:paraId="6B459C6E" w14:textId="77777777"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делать необходимые записи в тетрадях</w:t>
            </w:r>
          </w:p>
          <w:p w14:paraId="688F10B5" w14:textId="77777777" w:rsidR="00482FF9" w:rsidRPr="00482FF9" w:rsidRDefault="00482FF9" w:rsidP="00482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Называют источники информации: учебник, учитель</w:t>
            </w:r>
          </w:p>
        </w:tc>
      </w:tr>
      <w:tr w:rsidR="00482FF9" w:rsidRPr="00436959" w14:paraId="3302F354" w14:textId="77777777" w:rsidTr="006B0673">
        <w:tc>
          <w:tcPr>
            <w:tcW w:w="0" w:type="auto"/>
          </w:tcPr>
          <w:p w14:paraId="14265FD1" w14:textId="77777777"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lastRenderedPageBreak/>
              <w:t>Этап изучение нового материала</w:t>
            </w:r>
          </w:p>
        </w:tc>
        <w:tc>
          <w:tcPr>
            <w:tcW w:w="0" w:type="auto"/>
          </w:tcPr>
          <w:p w14:paraId="1F3698BD" w14:textId="77777777" w:rsidR="000D48CE" w:rsidRDefault="000D48CE" w:rsidP="000D48CE">
            <w:pPr>
              <w:rPr>
                <w:lang w:val="ru-RU"/>
              </w:rPr>
            </w:pPr>
            <w:r>
              <w:rPr>
                <w:lang w:val="ru-RU"/>
              </w:rPr>
              <w:t>1.Подготовительный этап.</w:t>
            </w:r>
          </w:p>
          <w:p w14:paraId="0C8E4CE6" w14:textId="77777777" w:rsidR="000D48CE" w:rsidRDefault="000D48CE" w:rsidP="000D48CE">
            <w:pPr>
              <w:rPr>
                <w:lang w:val="ru-RU"/>
              </w:rPr>
            </w:pPr>
            <w:r>
              <w:t xml:space="preserve">– А что значит «решить уравнение»? </w:t>
            </w:r>
          </w:p>
          <w:p w14:paraId="4A28DCE9" w14:textId="77777777" w:rsidR="00362D7F" w:rsidRDefault="00362D7F" w:rsidP="000D48CE">
            <w:pPr>
              <w:rPr>
                <w:lang w:val="ru-RU"/>
              </w:rPr>
            </w:pPr>
          </w:p>
          <w:p w14:paraId="1CAFA9D1" w14:textId="77777777" w:rsidR="00362D7F" w:rsidRDefault="00362D7F" w:rsidP="000D48CE">
            <w:pPr>
              <w:rPr>
                <w:lang w:val="ru-RU"/>
              </w:rPr>
            </w:pPr>
          </w:p>
          <w:p w14:paraId="1A12823B" w14:textId="77777777" w:rsidR="00362D7F" w:rsidRDefault="00362D7F" w:rsidP="000D48CE">
            <w:pPr>
              <w:rPr>
                <w:lang w:val="ru-RU"/>
              </w:rPr>
            </w:pPr>
          </w:p>
          <w:p w14:paraId="531AD9F7" w14:textId="77777777" w:rsidR="00362D7F" w:rsidRPr="00362D7F" w:rsidRDefault="00362D7F" w:rsidP="000D48CE">
            <w:pPr>
              <w:rPr>
                <w:lang w:val="ru-RU"/>
              </w:rPr>
            </w:pPr>
          </w:p>
          <w:p w14:paraId="4828ABFA" w14:textId="77777777" w:rsidR="000D48CE" w:rsidRDefault="000D48CE" w:rsidP="000D48CE">
            <w:r>
              <w:t xml:space="preserve">– Итак, уравнение – это равенство. </w:t>
            </w:r>
            <w:r w:rsidR="007872D3">
              <w:rPr>
                <w:lang w:val="ru-RU"/>
              </w:rPr>
              <w:t>А в</w:t>
            </w:r>
            <w:r>
              <w:t xml:space="preserve"> жизни мы </w:t>
            </w:r>
          </w:p>
          <w:p w14:paraId="5B5A6817" w14:textId="77777777" w:rsidR="007872D3" w:rsidRDefault="000D48CE" w:rsidP="000D48CE">
            <w:pPr>
              <w:rPr>
                <w:lang w:val="ru-RU"/>
              </w:rPr>
            </w:pPr>
            <w:r>
              <w:t>встречаемся с понятием равенство</w:t>
            </w:r>
            <w:r w:rsidR="007872D3">
              <w:rPr>
                <w:lang w:val="ru-RU"/>
              </w:rPr>
              <w:t>?</w:t>
            </w:r>
            <w:r>
              <w:t xml:space="preserve"> </w:t>
            </w:r>
          </w:p>
          <w:p w14:paraId="36582521" w14:textId="77777777" w:rsidR="000D48CE" w:rsidRDefault="000D48CE" w:rsidP="000D48CE">
            <w:r>
              <w:t>Актуализация и постановка проблемы.</w:t>
            </w:r>
          </w:p>
          <w:p w14:paraId="6E95369B" w14:textId="77777777" w:rsidR="000D48CE" w:rsidRDefault="00362D7F" w:rsidP="000D48CE">
            <w:r>
              <w:t xml:space="preserve">– Давайте посмотрим. </w:t>
            </w:r>
            <w:r>
              <w:rPr>
                <w:lang w:val="ru-RU"/>
              </w:rPr>
              <w:t>В</w:t>
            </w:r>
            <w:r w:rsidR="000D48CE">
              <w:t>есы находятся в равно-</w:t>
            </w:r>
          </w:p>
          <w:p w14:paraId="6D5CCD6B" w14:textId="77777777" w:rsidR="000D48CE" w:rsidRDefault="000D48CE" w:rsidP="000D48CE">
            <w:r>
              <w:t xml:space="preserve">весии. Что произойдет, если с одной чаши весов убрать </w:t>
            </w:r>
          </w:p>
          <w:p w14:paraId="1C417E7B" w14:textId="77777777" w:rsidR="000D48CE" w:rsidRDefault="000D48CE" w:rsidP="000D48CE">
            <w:r>
              <w:t xml:space="preserve">груз? </w:t>
            </w:r>
          </w:p>
          <w:p w14:paraId="179DEADC" w14:textId="77777777" w:rsidR="000D48CE" w:rsidRDefault="000D48CE" w:rsidP="000D48CE">
            <w:r>
              <w:t xml:space="preserve">– А что надо сделать, чтобы весы снова оказались в </w:t>
            </w:r>
          </w:p>
          <w:p w14:paraId="2047B9EA" w14:textId="77777777" w:rsidR="000D48CE" w:rsidRDefault="000D48CE" w:rsidP="000D48CE">
            <w:r>
              <w:t xml:space="preserve">равновесии? </w:t>
            </w:r>
          </w:p>
          <w:p w14:paraId="7AB3FE20" w14:textId="77777777" w:rsidR="0011463D" w:rsidRPr="0011463D" w:rsidRDefault="000D48CE" w:rsidP="000D48CE">
            <w:pPr>
              <w:rPr>
                <w:lang w:val="ru-RU"/>
              </w:rPr>
            </w:pPr>
            <w:r>
              <w:t>– Это свойство «весов» нам еще пригодится</w:t>
            </w:r>
            <w:r w:rsidR="0011463D">
              <w:rPr>
                <w:lang w:val="ru-RU"/>
              </w:rPr>
              <w:t>.</w:t>
            </w:r>
          </w:p>
          <w:p w14:paraId="662913B3" w14:textId="77777777" w:rsidR="00172C3E" w:rsidRDefault="00160834" w:rsidP="000D48CE">
            <w:pPr>
              <w:rPr>
                <w:lang w:val="ru-RU"/>
              </w:rPr>
            </w:pPr>
            <w:r>
              <w:rPr>
                <w:lang w:val="ru-RU"/>
              </w:rPr>
              <w:t>- Давайте вернемся к началу нашего урока. В тетрадях запишем 1 уравнение и решим его.</w:t>
            </w:r>
            <w:r w:rsidR="00172C3E">
              <w:rPr>
                <w:lang w:val="ru-RU"/>
              </w:rPr>
              <w:t xml:space="preserve"> Какие существуют способы решения данного уравнения?</w:t>
            </w:r>
            <w:r>
              <w:rPr>
                <w:lang w:val="ru-RU"/>
              </w:rPr>
              <w:t xml:space="preserve">  </w:t>
            </w:r>
            <w:r w:rsidR="0011463D">
              <w:rPr>
                <w:lang w:val="ru-RU"/>
              </w:rPr>
              <w:t xml:space="preserve"> </w:t>
            </w:r>
          </w:p>
          <w:p w14:paraId="50E5A074" w14:textId="77777777" w:rsidR="000D48CE" w:rsidRDefault="00172C3E" w:rsidP="000D48CE">
            <w:pPr>
              <w:rPr>
                <w:lang w:val="ru-RU"/>
              </w:rPr>
            </w:pPr>
            <w:r>
              <w:rPr>
                <w:lang w:val="ru-RU"/>
              </w:rPr>
              <w:t>- Хорошо! Давайте сначала решим уравнение</w:t>
            </w:r>
            <w:r w:rsidR="0075272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применив </w:t>
            </w:r>
            <w:r w:rsidR="0011463D">
              <w:rPr>
                <w:lang w:val="ru-RU"/>
              </w:rPr>
              <w:t>распр</w:t>
            </w:r>
            <w:r w:rsidR="0075272C">
              <w:rPr>
                <w:lang w:val="ru-RU"/>
              </w:rPr>
              <w:t>еделительное свойство умножения</w:t>
            </w:r>
            <w:r w:rsidR="0011463D">
              <w:rPr>
                <w:lang w:val="ru-RU"/>
              </w:rPr>
              <w:t>:</w:t>
            </w:r>
          </w:p>
          <w:p w14:paraId="14496799" w14:textId="77777777" w:rsidR="00E660EC" w:rsidRPr="00E660EC" w:rsidRDefault="00E660EC" w:rsidP="000D48CE">
            <w:pPr>
              <w:rPr>
                <w:b/>
                <w:lang w:val="ru-RU"/>
              </w:rPr>
            </w:pPr>
            <w:r w:rsidRPr="00E660EC">
              <w:rPr>
                <w:b/>
                <w:lang w:val="ru-RU"/>
              </w:rPr>
              <w:t>1 способ</w:t>
            </w:r>
          </w:p>
          <w:p w14:paraId="5F1809CF" w14:textId="77777777" w:rsidR="0011463D" w:rsidRDefault="0011463D" w:rsidP="000D48CE">
            <w:pPr>
              <w:rPr>
                <w:lang w:val="ru-RU"/>
              </w:rPr>
            </w:pPr>
            <w:r>
              <w:rPr>
                <w:lang w:val="ru-RU"/>
              </w:rPr>
              <w:t>5(</w:t>
            </w:r>
            <w:r>
              <w:rPr>
                <w:lang w:val="en-US"/>
              </w:rPr>
              <w:t>x</w:t>
            </w:r>
            <w:r w:rsidRPr="00160834">
              <w:rPr>
                <w:lang w:val="ru-RU"/>
              </w:rPr>
              <w:t>-3</w:t>
            </w:r>
            <w:r>
              <w:rPr>
                <w:lang w:val="ru-RU"/>
              </w:rPr>
              <w:t>)</w:t>
            </w:r>
            <w:r w:rsidRPr="00160834">
              <w:rPr>
                <w:lang w:val="ru-RU"/>
              </w:rPr>
              <w:t xml:space="preserve"> = 20</w:t>
            </w:r>
          </w:p>
          <w:p w14:paraId="383D3100" w14:textId="77777777" w:rsidR="0011463D" w:rsidRPr="0011463D" w:rsidRDefault="0011463D" w:rsidP="000D48CE">
            <w:pPr>
              <w:rPr>
                <w:lang w:val="ru-RU"/>
              </w:rPr>
            </w:pPr>
            <w:r w:rsidRPr="0011463D">
              <w:rPr>
                <w:lang w:val="ru-RU"/>
              </w:rPr>
              <w:t>5</w:t>
            </w:r>
            <w:r>
              <w:rPr>
                <w:lang w:val="en-US"/>
              </w:rPr>
              <w:t>x</w:t>
            </w:r>
            <w:r w:rsidRPr="0011463D">
              <w:rPr>
                <w:lang w:val="ru-RU"/>
              </w:rPr>
              <w:t>-15=20</w:t>
            </w:r>
          </w:p>
          <w:p w14:paraId="1E8DAEEF" w14:textId="77777777" w:rsidR="0011463D" w:rsidRPr="0011463D" w:rsidRDefault="0011463D" w:rsidP="000D48CE">
            <w:pPr>
              <w:rPr>
                <w:lang w:val="ru-RU"/>
              </w:rPr>
            </w:pPr>
            <w:r w:rsidRPr="0011463D">
              <w:rPr>
                <w:lang w:val="ru-RU"/>
              </w:rPr>
              <w:t>5</w:t>
            </w:r>
            <w:r>
              <w:rPr>
                <w:lang w:val="en-US"/>
              </w:rPr>
              <w:t>x</w:t>
            </w:r>
            <w:r w:rsidRPr="0011463D">
              <w:rPr>
                <w:lang w:val="ru-RU"/>
              </w:rPr>
              <w:t>=20+15</w:t>
            </w:r>
          </w:p>
          <w:p w14:paraId="3C7CC9D0" w14:textId="77777777" w:rsidR="0011463D" w:rsidRPr="0011463D" w:rsidRDefault="0011463D" w:rsidP="000D48CE">
            <w:pPr>
              <w:rPr>
                <w:lang w:val="ru-RU"/>
              </w:rPr>
            </w:pPr>
            <w:r w:rsidRPr="0011463D">
              <w:rPr>
                <w:lang w:val="ru-RU"/>
              </w:rPr>
              <w:t>5</w:t>
            </w:r>
            <w:r>
              <w:rPr>
                <w:lang w:val="en-US"/>
              </w:rPr>
              <w:t>x</w:t>
            </w:r>
            <w:r w:rsidRPr="0011463D">
              <w:rPr>
                <w:lang w:val="ru-RU"/>
              </w:rPr>
              <w:t>=35</w:t>
            </w:r>
          </w:p>
          <w:p w14:paraId="1A56F2E0" w14:textId="77777777" w:rsidR="0011463D" w:rsidRPr="00160834" w:rsidRDefault="0011463D" w:rsidP="000D48CE">
            <w:pPr>
              <w:rPr>
                <w:lang w:val="ru-RU"/>
              </w:rPr>
            </w:pPr>
            <w:r>
              <w:rPr>
                <w:lang w:val="en-US"/>
              </w:rPr>
              <w:lastRenderedPageBreak/>
              <w:t>x</w:t>
            </w:r>
            <w:r w:rsidRPr="0011463D">
              <w:rPr>
                <w:lang w:val="ru-RU"/>
              </w:rPr>
              <w:t>=3</w:t>
            </w:r>
            <w:r w:rsidRPr="00160834">
              <w:rPr>
                <w:lang w:val="ru-RU"/>
              </w:rPr>
              <w:t>5</w:t>
            </w:r>
            <w:r>
              <w:rPr>
                <w:lang w:val="ru-RU"/>
              </w:rPr>
              <w:t>:</w:t>
            </w:r>
            <w:r w:rsidRPr="00160834">
              <w:rPr>
                <w:lang w:val="ru-RU"/>
              </w:rPr>
              <w:t>5</w:t>
            </w:r>
          </w:p>
          <w:p w14:paraId="14B04BB3" w14:textId="77777777" w:rsidR="0011463D" w:rsidRPr="00160834" w:rsidRDefault="0011463D" w:rsidP="000D48CE">
            <w:pPr>
              <w:rPr>
                <w:lang w:val="ru-RU"/>
              </w:rPr>
            </w:pPr>
            <w:r>
              <w:rPr>
                <w:lang w:val="en-US"/>
              </w:rPr>
              <w:t>x</w:t>
            </w:r>
            <w:r w:rsidRPr="00160834">
              <w:rPr>
                <w:lang w:val="ru-RU"/>
              </w:rPr>
              <w:t>=7</w:t>
            </w:r>
          </w:p>
          <w:p w14:paraId="4A54E114" w14:textId="77777777" w:rsidR="000D48CE" w:rsidRPr="0075272C" w:rsidRDefault="0075272C" w:rsidP="007527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t xml:space="preserve">- А </w:t>
            </w:r>
            <w:proofErr w:type="gramStart"/>
            <w:r>
              <w:t xml:space="preserve">сейчас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правилу отыскания неизвестных компонентов</w:t>
            </w:r>
          </w:p>
          <w:p w14:paraId="354B87F2" w14:textId="77777777" w:rsidR="000D48CE" w:rsidRDefault="00E660EC" w:rsidP="009E220A">
            <w:pPr>
              <w:spacing w:line="360" w:lineRule="auto"/>
              <w:rPr>
                <w:b/>
                <w:lang w:val="ru-RU"/>
              </w:rPr>
            </w:pPr>
            <w:r w:rsidRPr="00E660EC">
              <w:rPr>
                <w:b/>
                <w:lang w:val="ru-RU"/>
              </w:rPr>
              <w:t>2 способ</w:t>
            </w:r>
          </w:p>
          <w:p w14:paraId="2DAB13ED" w14:textId="77777777" w:rsidR="00E660EC" w:rsidRDefault="00E660EC" w:rsidP="00E660EC">
            <w:pPr>
              <w:rPr>
                <w:lang w:val="ru-RU"/>
              </w:rPr>
            </w:pPr>
            <w:r>
              <w:rPr>
                <w:lang w:val="ru-RU"/>
              </w:rPr>
              <w:t>5(</w:t>
            </w:r>
            <w:r>
              <w:rPr>
                <w:lang w:val="en-US"/>
              </w:rPr>
              <w:t>x</w:t>
            </w:r>
            <w:r w:rsidRPr="00E660EC">
              <w:rPr>
                <w:lang w:val="ru-RU"/>
              </w:rPr>
              <w:t>-3</w:t>
            </w:r>
            <w:r>
              <w:rPr>
                <w:lang w:val="ru-RU"/>
              </w:rPr>
              <w:t>)</w:t>
            </w:r>
            <w:r w:rsidRPr="00E660EC">
              <w:rPr>
                <w:lang w:val="ru-RU"/>
              </w:rPr>
              <w:t xml:space="preserve"> = 20</w:t>
            </w:r>
          </w:p>
          <w:p w14:paraId="172829BE" w14:textId="77777777" w:rsidR="00E660EC" w:rsidRDefault="00E660EC" w:rsidP="009E220A">
            <w:pPr>
              <w:spacing w:line="360" w:lineRule="auto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E660EC">
              <w:rPr>
                <w:lang w:val="ru-RU"/>
              </w:rPr>
              <w:t xml:space="preserve"> Ч</w:t>
            </w:r>
            <w:r>
              <w:rPr>
                <w:lang w:val="ru-RU"/>
              </w:rPr>
              <w:t>то неизвестно в уравнении?</w:t>
            </w:r>
          </w:p>
          <w:p w14:paraId="7AD60BCD" w14:textId="77777777" w:rsidR="00E660EC" w:rsidRDefault="00E660EC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Как найти неизвестный множитель?</w:t>
            </w:r>
          </w:p>
          <w:p w14:paraId="008FB701" w14:textId="77777777" w:rsidR="00E16DAE" w:rsidRDefault="00E16DAE" w:rsidP="009E220A">
            <w:pPr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>x-3=20</w:t>
            </w:r>
            <w:r>
              <w:rPr>
                <w:lang w:val="ru-RU"/>
              </w:rPr>
              <w:t>:5</w:t>
            </w:r>
          </w:p>
          <w:p w14:paraId="246C5AD6" w14:textId="77777777" w:rsidR="00E16DAE" w:rsidRDefault="00E16DAE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x-3=4</w:t>
            </w:r>
          </w:p>
          <w:p w14:paraId="6BE5836E" w14:textId="77777777" w:rsidR="00E16DAE" w:rsidRDefault="00E16DAE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x=4+3</w:t>
            </w:r>
          </w:p>
          <w:p w14:paraId="5EF0076F" w14:textId="77777777" w:rsidR="00E16DAE" w:rsidRDefault="00E16DAE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x=7</w:t>
            </w:r>
          </w:p>
          <w:p w14:paraId="395A2848" w14:textId="77777777" w:rsidR="00E16DAE" w:rsidRDefault="00E16DAE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-Что мы получили в итоге?</w:t>
            </w:r>
          </w:p>
          <w:p w14:paraId="52C82EC4" w14:textId="77777777" w:rsidR="009E220A" w:rsidRPr="00E16DAE" w:rsidRDefault="00E16DAE" w:rsidP="009E220A">
            <w:pPr>
              <w:spacing w:line="360" w:lineRule="auto"/>
              <w:rPr>
                <w:b/>
                <w:lang w:val="ru-RU"/>
              </w:rPr>
            </w:pPr>
            <w:r>
              <w:rPr>
                <w:lang w:val="ru-RU"/>
              </w:rPr>
              <w:t>- Что называется корнем уравнения?</w:t>
            </w:r>
          </w:p>
          <w:p w14:paraId="64B70286" w14:textId="77777777" w:rsidR="00362D7F" w:rsidRDefault="00362D7F" w:rsidP="00E16DAE">
            <w:pPr>
              <w:spacing w:line="360" w:lineRule="auto"/>
              <w:rPr>
                <w:lang w:val="ru-RU"/>
              </w:rPr>
            </w:pPr>
          </w:p>
          <w:p w14:paraId="5BE8A90B" w14:textId="77777777" w:rsidR="00E16DAE" w:rsidRPr="00E16DAE" w:rsidRDefault="00362D7F" w:rsidP="00E16DA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16DAE" w:rsidRPr="00E16DAE">
              <w:t xml:space="preserve">Число </w:t>
            </w:r>
            <w:proofErr w:type="gramStart"/>
            <w:r w:rsidR="00E16DAE" w:rsidRPr="00E16DAE">
              <w:rPr>
                <w:lang w:val="ru-RU"/>
              </w:rPr>
              <w:t xml:space="preserve">7 </w:t>
            </w:r>
            <w:r w:rsidR="009E220A" w:rsidRPr="00E16DAE">
              <w:t xml:space="preserve"> является</w:t>
            </w:r>
            <w:proofErr w:type="gramEnd"/>
            <w:r w:rsidR="009E220A" w:rsidRPr="00E16DAE">
              <w:t xml:space="preserve"> корнем уравнения </w:t>
            </w:r>
            <w:r w:rsidR="00E16DAE" w:rsidRPr="00E16DAE">
              <w:rPr>
                <w:lang w:val="en-US"/>
              </w:rPr>
              <w:t>x</w:t>
            </w:r>
            <w:r w:rsidR="00E16DAE" w:rsidRPr="00E16DAE">
              <w:rPr>
                <w:lang w:val="ru-RU"/>
              </w:rPr>
              <w:t>-3=4</w:t>
            </w:r>
          </w:p>
          <w:p w14:paraId="07A9E716" w14:textId="77777777" w:rsidR="009E220A" w:rsidRDefault="009E220A" w:rsidP="00E16DAE">
            <w:pPr>
              <w:rPr>
                <w:lang w:val="ru-RU"/>
              </w:rPr>
            </w:pPr>
            <w:r w:rsidRPr="00E16DAE">
              <w:t>и уравнения</w:t>
            </w:r>
            <w:r w:rsidR="00E16DAE" w:rsidRPr="00E16DAE">
              <w:rPr>
                <w:lang w:val="ru-RU"/>
              </w:rPr>
              <w:t xml:space="preserve"> 5(</w:t>
            </w:r>
            <w:r w:rsidR="00E16DAE" w:rsidRPr="00E16DAE">
              <w:rPr>
                <w:lang w:val="en-US"/>
              </w:rPr>
              <w:t>x</w:t>
            </w:r>
            <w:r w:rsidR="00E16DAE" w:rsidRPr="00E16DAE">
              <w:rPr>
                <w:lang w:val="ru-RU"/>
              </w:rPr>
              <w:t>-3) = 20</w:t>
            </w:r>
            <w:r w:rsidRPr="00E16DAE">
              <w:t xml:space="preserve">, так как </w:t>
            </w:r>
            <w:r w:rsidR="00E16DAE" w:rsidRPr="00E16DAE">
              <w:rPr>
                <w:lang w:val="ru-RU"/>
              </w:rPr>
              <w:t>7-3=4</w:t>
            </w:r>
            <w:r w:rsidR="00E16DAE" w:rsidRPr="00E16DAE">
              <w:t xml:space="preserve"> и </w:t>
            </w:r>
            <w:r w:rsidR="00E16DAE" w:rsidRPr="00E16DAE">
              <w:rPr>
                <w:lang w:val="ru-RU"/>
              </w:rPr>
              <w:t>5</w:t>
            </w:r>
            <w:r w:rsidR="00E16DAE" w:rsidRPr="00E16DAE">
              <w:t>(</w:t>
            </w:r>
            <w:r w:rsidR="00E16DAE" w:rsidRPr="00E16DAE">
              <w:rPr>
                <w:lang w:val="ru-RU"/>
              </w:rPr>
              <w:t>7-3</w:t>
            </w:r>
            <w:r w:rsidR="00E16DAE" w:rsidRPr="00E16DAE">
              <w:t>)=</w:t>
            </w:r>
            <w:r w:rsidR="00E16DAE" w:rsidRPr="00E16DAE">
              <w:rPr>
                <w:lang w:val="ru-RU"/>
              </w:rPr>
              <w:t>20</w:t>
            </w:r>
            <w:r w:rsidRPr="00E16DAE">
              <w:t>.</w:t>
            </w:r>
          </w:p>
          <w:p w14:paraId="1C12F389" w14:textId="77777777" w:rsidR="0075272C" w:rsidRPr="0075272C" w:rsidRDefault="0075272C" w:rsidP="00E16DAE">
            <w:pPr>
              <w:rPr>
                <w:lang w:val="ru-RU"/>
              </w:rPr>
            </w:pPr>
          </w:p>
          <w:p w14:paraId="1E159F9F" w14:textId="77777777" w:rsidR="00E16DAE" w:rsidRPr="00E16DAE" w:rsidRDefault="00E16DAE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Как из первого уравнения можно получить второе?</w:t>
            </w:r>
          </w:p>
          <w:p w14:paraId="3E9949DD" w14:textId="77777777" w:rsidR="00362D7F" w:rsidRDefault="00362D7F" w:rsidP="009E220A">
            <w:pPr>
              <w:spacing w:line="360" w:lineRule="auto"/>
              <w:rPr>
                <w:lang w:val="ru-RU"/>
              </w:rPr>
            </w:pPr>
          </w:p>
          <w:p w14:paraId="19B3787B" w14:textId="77777777" w:rsidR="00E16DAE" w:rsidRPr="00E16DAE" w:rsidRDefault="00E16DAE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Мы с вами убедились, что корнем этих двух уравнений является одно и то же число.</w:t>
            </w:r>
            <w:r w:rsidR="00396E5E">
              <w:rPr>
                <w:lang w:val="ru-RU"/>
              </w:rPr>
              <w:t xml:space="preserve"> Поэтому:</w:t>
            </w:r>
          </w:p>
          <w:p w14:paraId="1521CE51" w14:textId="77777777" w:rsidR="009E220A" w:rsidRDefault="009E220A" w:rsidP="009E220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Корни  уравнения  не изменяются, если обе части уравнения умножить или разделить на одно  и тоже число , не равное нулю.</w:t>
            </w:r>
          </w:p>
          <w:p w14:paraId="4CF4C5C7" w14:textId="77777777" w:rsidR="006B7AC9" w:rsidRDefault="006B7AC9" w:rsidP="009E220A">
            <w:pPr>
              <w:spacing w:line="360" w:lineRule="auto"/>
              <w:rPr>
                <w:lang w:val="ru-RU"/>
              </w:rPr>
            </w:pPr>
          </w:p>
          <w:p w14:paraId="655440A7" w14:textId="77777777" w:rsidR="00DA789D" w:rsidRDefault="00C50BAD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DA789D">
              <w:rPr>
                <w:lang w:val="ru-RU"/>
              </w:rPr>
              <w:t xml:space="preserve">Снова вернемся к началу урока и теперь рассмотрим второе </w:t>
            </w:r>
            <w:proofErr w:type="gramStart"/>
            <w:r w:rsidR="00DA789D">
              <w:rPr>
                <w:lang w:val="ru-RU"/>
              </w:rPr>
              <w:t>уравнение</w:t>
            </w:r>
            <w:r>
              <w:rPr>
                <w:lang w:val="ru-RU"/>
              </w:rPr>
              <w:t>:</w:t>
            </w:r>
            <w:r w:rsidR="00DA78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proofErr w:type="gramEnd"/>
            <w:r w:rsidRPr="00C50BAD">
              <w:rPr>
                <w:lang w:val="ru-RU"/>
              </w:rPr>
              <w:t>+8= - 15</w:t>
            </w:r>
            <w:r w:rsidR="00DA789D">
              <w:rPr>
                <w:lang w:val="ru-RU"/>
              </w:rPr>
              <w:t>. Как его можно решить?</w:t>
            </w:r>
          </w:p>
          <w:p w14:paraId="6C412CF1" w14:textId="77777777" w:rsidR="00F358B6" w:rsidRDefault="00DA789D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Это уравнение</w:t>
            </w:r>
            <w:r w:rsidR="00C50BAD">
              <w:rPr>
                <w:lang w:val="ru-RU"/>
              </w:rPr>
              <w:t xml:space="preserve"> реша</w:t>
            </w:r>
            <w:r>
              <w:rPr>
                <w:lang w:val="ru-RU"/>
              </w:rPr>
              <w:t>е</w:t>
            </w:r>
            <w:r w:rsidR="00362D7F">
              <w:rPr>
                <w:lang w:val="ru-RU"/>
              </w:rPr>
              <w:t>тся</w:t>
            </w:r>
            <w:r w:rsidR="00C50BAD">
              <w:rPr>
                <w:lang w:val="ru-RU"/>
              </w:rPr>
              <w:t xml:space="preserve"> с использованием зависимостей м</w:t>
            </w:r>
            <w:r w:rsidR="00F358B6">
              <w:rPr>
                <w:lang w:val="ru-RU"/>
              </w:rPr>
              <w:t xml:space="preserve">ежду </w:t>
            </w:r>
            <w:r w:rsidR="00F358B6">
              <w:rPr>
                <w:lang w:val="ru-RU"/>
              </w:rPr>
              <w:lastRenderedPageBreak/>
              <w:t>компонентами и результатами матем</w:t>
            </w:r>
            <w:r w:rsidR="00C50BAD">
              <w:rPr>
                <w:lang w:val="ru-RU"/>
              </w:rPr>
              <w:t>атических действий</w:t>
            </w:r>
            <w:r w:rsidR="00F358B6">
              <w:rPr>
                <w:lang w:val="ru-RU"/>
              </w:rPr>
              <w:t>. Но изучение отрицательных чисел дает возможность решить эти уравнения иначе.</w:t>
            </w:r>
          </w:p>
          <w:p w14:paraId="1B66176F" w14:textId="77777777" w:rsidR="00F358B6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Вспомним, чему равна сумма противоположных чисел</w:t>
            </w:r>
            <w:r w:rsidR="00DA789D">
              <w:rPr>
                <w:lang w:val="ru-RU"/>
              </w:rPr>
              <w:t>?</w:t>
            </w:r>
          </w:p>
          <w:p w14:paraId="369DB6CC" w14:textId="77777777" w:rsidR="00F358B6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 Как можно получить в левой части уравнения только с </w:t>
            </w:r>
            <w:r>
              <w:rPr>
                <w:lang w:val="en-US"/>
              </w:rPr>
              <w:t>x</w:t>
            </w:r>
            <w:r>
              <w:rPr>
                <w:lang w:val="ru-RU"/>
              </w:rPr>
              <w:t>?</w:t>
            </w:r>
          </w:p>
          <w:p w14:paraId="5B7A6FCC" w14:textId="77777777" w:rsidR="00F358B6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 Рассмотрим </w:t>
            </w:r>
            <w:r w:rsidR="00362D7F">
              <w:rPr>
                <w:lang w:val="ru-RU"/>
              </w:rPr>
              <w:t xml:space="preserve">решение </w:t>
            </w:r>
            <w:r>
              <w:rPr>
                <w:lang w:val="ru-RU"/>
              </w:rPr>
              <w:t>эти</w:t>
            </w:r>
            <w:r w:rsidR="00362D7F">
              <w:rPr>
                <w:lang w:val="ru-RU"/>
              </w:rPr>
              <w:t>х уравнений</w:t>
            </w:r>
            <w:r>
              <w:rPr>
                <w:lang w:val="ru-RU"/>
              </w:rPr>
              <w:t>.</w:t>
            </w:r>
          </w:p>
          <w:p w14:paraId="031FCE17" w14:textId="77777777" w:rsidR="008059AB" w:rsidRPr="00362D7F" w:rsidRDefault="00362D7F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C50BAD">
              <w:rPr>
                <w:lang w:val="ru-RU"/>
              </w:rPr>
              <w:t>+8= - 15</w:t>
            </w:r>
            <w:r>
              <w:rPr>
                <w:lang w:val="en-US"/>
              </w:rPr>
              <w:t xml:space="preserve">                  </w:t>
            </w:r>
          </w:p>
          <w:p w14:paraId="7631E7D3" w14:textId="77777777" w:rsidR="00362D7F" w:rsidRDefault="00362D7F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x+8-8= -15-8</w:t>
            </w:r>
            <w:r w:rsidR="008059AB">
              <w:rPr>
                <w:lang w:val="en-US"/>
              </w:rPr>
              <w:t xml:space="preserve">            </w:t>
            </w:r>
          </w:p>
          <w:p w14:paraId="73976E95" w14:textId="77777777" w:rsidR="00362D7F" w:rsidRPr="00FF19CE" w:rsidRDefault="00362D7F" w:rsidP="00DA7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x=-23</w:t>
            </w:r>
            <w:r w:rsidR="008059AB">
              <w:rPr>
                <w:lang w:val="en-US"/>
              </w:rPr>
              <w:t xml:space="preserve">                        </w:t>
            </w:r>
          </w:p>
          <w:p w14:paraId="137A2E50" w14:textId="77777777" w:rsidR="00F358B6" w:rsidRPr="00F358B6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A789D">
              <w:rPr>
                <w:lang w:val="ru-RU"/>
              </w:rPr>
              <w:t>Мы видим, что с</w:t>
            </w:r>
            <w:r>
              <w:rPr>
                <w:lang w:val="ru-RU"/>
              </w:rPr>
              <w:t xml:space="preserve">лагаемые без переменной перешли </w:t>
            </w:r>
            <w:proofErr w:type="gramStart"/>
            <w:r>
              <w:rPr>
                <w:lang w:val="ru-RU"/>
              </w:rPr>
              <w:t>из  левой</w:t>
            </w:r>
            <w:proofErr w:type="gramEnd"/>
            <w:r>
              <w:rPr>
                <w:lang w:val="ru-RU"/>
              </w:rPr>
              <w:t xml:space="preserve"> части уравнения в правую с противоположным знаком.</w:t>
            </w:r>
          </w:p>
          <w:p w14:paraId="514F60FE" w14:textId="77777777" w:rsidR="00457C21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57C21" w:rsidRPr="00457C21">
              <w:rPr>
                <w:lang w:val="ru-RU"/>
              </w:rPr>
              <w:t xml:space="preserve">- А сейчас рассмотрим </w:t>
            </w:r>
            <w:r w:rsidR="00DA789D">
              <w:rPr>
                <w:lang w:val="ru-RU"/>
              </w:rPr>
              <w:t xml:space="preserve">третье уравнение </w:t>
            </w:r>
            <w:r w:rsidR="00457C21" w:rsidRPr="00457C21">
              <w:rPr>
                <w:lang w:val="ru-RU"/>
              </w:rPr>
              <w:t xml:space="preserve">и решим </w:t>
            </w:r>
            <w:r w:rsidR="00DA789D">
              <w:rPr>
                <w:lang w:val="ru-RU"/>
              </w:rPr>
              <w:t>его:</w:t>
            </w:r>
            <w:r w:rsidR="00457C21">
              <w:t>5х=2х+6</w:t>
            </w:r>
          </w:p>
          <w:p w14:paraId="6D48D75F" w14:textId="77777777" w:rsidR="00457C21" w:rsidRDefault="00457C21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Чем данное уравнение отличается от предыдущего?</w:t>
            </w:r>
          </w:p>
          <w:p w14:paraId="1E7B5552" w14:textId="77777777" w:rsidR="00DA789D" w:rsidRDefault="00DA789D" w:rsidP="009E220A">
            <w:pPr>
              <w:spacing w:line="360" w:lineRule="auto"/>
              <w:rPr>
                <w:lang w:val="ru-RU"/>
              </w:rPr>
            </w:pPr>
          </w:p>
          <w:p w14:paraId="7C84DD5D" w14:textId="77777777" w:rsidR="00457C21" w:rsidRDefault="00457C21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Как его можно решить?</w:t>
            </w:r>
          </w:p>
          <w:p w14:paraId="102D29EE" w14:textId="77777777" w:rsidR="00457C21" w:rsidRDefault="00F358B6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670D4">
              <w:rPr>
                <w:lang w:val="ru-RU"/>
              </w:rPr>
              <w:t xml:space="preserve">Нужно получить такое уравнение, чтобы слагаемые с </w:t>
            </w:r>
            <w:r w:rsidR="009670D4">
              <w:rPr>
                <w:lang w:val="en-US"/>
              </w:rPr>
              <w:t>x</w:t>
            </w:r>
            <w:r w:rsidR="009670D4" w:rsidRPr="009670D4">
              <w:rPr>
                <w:lang w:val="ru-RU"/>
              </w:rPr>
              <w:t xml:space="preserve"> </w:t>
            </w:r>
            <w:r w:rsidR="009670D4">
              <w:rPr>
                <w:lang w:val="ru-RU"/>
              </w:rPr>
              <w:t xml:space="preserve">были только слева. Что для этого необходимо сделать? </w:t>
            </w:r>
          </w:p>
          <w:p w14:paraId="2FAE4DBA" w14:textId="77777777" w:rsidR="00DA789D" w:rsidRDefault="00DA789D" w:rsidP="009E220A">
            <w:pPr>
              <w:spacing w:line="360" w:lineRule="auto"/>
              <w:rPr>
                <w:lang w:val="ru-RU"/>
              </w:rPr>
            </w:pPr>
            <w:r>
              <w:t>5х=2х+6</w:t>
            </w:r>
          </w:p>
          <w:p w14:paraId="4CE8B03C" w14:textId="77777777" w:rsidR="00DA789D" w:rsidRDefault="00DA789D" w:rsidP="009E220A">
            <w:pPr>
              <w:spacing w:line="360" w:lineRule="auto"/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 xml:space="preserve">x+ (-2x) = </w:t>
            </w:r>
            <w:r>
              <w:t>2х+6</w:t>
            </w:r>
            <w:r>
              <w:rPr>
                <w:lang w:val="en-US"/>
              </w:rPr>
              <w:t>+ (-2x)</w:t>
            </w:r>
          </w:p>
          <w:p w14:paraId="15BDDB92" w14:textId="77777777" w:rsidR="00DA789D" w:rsidRDefault="00DA789D" w:rsidP="009E220A">
            <w:pPr>
              <w:spacing w:line="360" w:lineRule="auto"/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 xml:space="preserve">x+ (-2x) = </w:t>
            </w:r>
            <w:r>
              <w:t>6</w:t>
            </w:r>
          </w:p>
          <w:p w14:paraId="2F9D277D" w14:textId="77777777" w:rsidR="00DA789D" w:rsidRDefault="00DA622C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3x=6</w:t>
            </w:r>
          </w:p>
          <w:p w14:paraId="3B00A9C5" w14:textId="77777777" w:rsidR="00DA622C" w:rsidRPr="00DA622C" w:rsidRDefault="00DA622C" w:rsidP="009E220A">
            <w:pPr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>x=6</w:t>
            </w:r>
            <w:r>
              <w:rPr>
                <w:lang w:val="ru-RU"/>
              </w:rPr>
              <w:t>:3</w:t>
            </w:r>
          </w:p>
          <w:p w14:paraId="237DCFB9" w14:textId="77777777" w:rsidR="00DA622C" w:rsidRPr="00DA789D" w:rsidRDefault="00DA622C" w:rsidP="009E22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x=2</w:t>
            </w:r>
          </w:p>
          <w:p w14:paraId="2C96A7ED" w14:textId="77777777" w:rsidR="00457C21" w:rsidRDefault="00457C21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Хорошо! Давайте рассмотрим такой вопрос: Вы собираетесь за границу. О чем в первую очередь вы должны подумать, когда пересечете границу?</w:t>
            </w:r>
          </w:p>
          <w:p w14:paraId="2AB50006" w14:textId="77777777" w:rsidR="00457C21" w:rsidRDefault="00457C21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- Правильно, пересекая границу, вам обязательно надо поменять паспорт.</w:t>
            </w:r>
          </w:p>
          <w:p w14:paraId="7CCEA03F" w14:textId="77777777" w:rsidR="00457C21" w:rsidRDefault="00457C21" w:rsidP="009E220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 Давайте представим, что знак «=» </w:t>
            </w:r>
            <w:proofErr w:type="gramStart"/>
            <w:r>
              <w:rPr>
                <w:lang w:val="ru-RU"/>
              </w:rPr>
              <w:t>- это</w:t>
            </w:r>
            <w:proofErr w:type="gramEnd"/>
            <w:r>
              <w:rPr>
                <w:lang w:val="ru-RU"/>
              </w:rPr>
              <w:t xml:space="preserve"> граница, а знак числа – это ваш паспорт. Когда мы пересекаем границу, меняем паспорт, то есть, если число переносим из одной части в другую, мы должны поменять знак.</w:t>
            </w:r>
          </w:p>
          <w:p w14:paraId="1DE68853" w14:textId="77777777" w:rsidR="009E220A" w:rsidRDefault="00457C21" w:rsidP="009E220A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</w:t>
            </w:r>
            <w:r w:rsidR="009E220A">
              <w:rPr>
                <w:b/>
                <w:i/>
              </w:rPr>
              <w:t>орни уравнения не изменяются, если какое – нибудь слагаемое перенести из одной части уравнения в другую, изменив при этом его знак.</w:t>
            </w:r>
          </w:p>
          <w:p w14:paraId="3008A04F" w14:textId="77777777" w:rsidR="009E220A" w:rsidRPr="009670D4" w:rsidRDefault="009E220A" w:rsidP="00C50BAD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</w:tcPr>
          <w:p w14:paraId="55FACD77" w14:textId="77777777" w:rsidR="000D48CE" w:rsidRPr="00436959" w:rsidRDefault="0011463D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D48CE"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D48CE" w:rsidRPr="004369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вопросы:</w:t>
            </w:r>
          </w:p>
          <w:p w14:paraId="11A9351C" w14:textId="77777777" w:rsidR="000D48CE" w:rsidRDefault="000D48CE" w:rsidP="000D48CE">
            <w:r>
              <w:rPr>
                <w:lang w:val="ru-RU"/>
              </w:rPr>
              <w:t>1)</w:t>
            </w:r>
            <w:r>
              <w:t xml:space="preserve">Найти все значения </w:t>
            </w:r>
          </w:p>
          <w:p w14:paraId="236735B6" w14:textId="77777777" w:rsidR="000D48CE" w:rsidRDefault="000D48CE" w:rsidP="000D48CE">
            <w:r>
              <w:t>неизвестных, при которых оно обращается в верное равен-</w:t>
            </w:r>
          </w:p>
          <w:p w14:paraId="498445FB" w14:textId="77777777" w:rsidR="000D48CE" w:rsidRPr="00C65D1C" w:rsidRDefault="000D48CE" w:rsidP="000D48CE">
            <w:pPr>
              <w:rPr>
                <w:lang w:val="ru-RU"/>
              </w:rPr>
            </w:pPr>
            <w:r>
              <w:t>ство или установить, что таких значений нет.</w:t>
            </w:r>
          </w:p>
          <w:p w14:paraId="727D973B" w14:textId="77777777" w:rsidR="00362D7F" w:rsidRDefault="00362D7F" w:rsidP="000D48CE">
            <w:pPr>
              <w:rPr>
                <w:lang w:val="ru-RU"/>
              </w:rPr>
            </w:pPr>
          </w:p>
          <w:p w14:paraId="571FA599" w14:textId="77777777" w:rsidR="007872D3" w:rsidRPr="007872D3" w:rsidRDefault="007872D3" w:rsidP="007872D3">
            <w:pPr>
              <w:rPr>
                <w:lang w:val="ru-RU"/>
              </w:rPr>
            </w:pPr>
            <w:r>
              <w:rPr>
                <w:lang w:val="ru-RU"/>
              </w:rPr>
              <w:t xml:space="preserve">2) Называют возможные варианты, </w:t>
            </w:r>
            <w:proofErr w:type="gramStart"/>
            <w:r>
              <w:rPr>
                <w:lang w:val="ru-RU"/>
              </w:rPr>
              <w:t>например,  при</w:t>
            </w:r>
            <w:proofErr w:type="gramEnd"/>
            <w:r>
              <w:rPr>
                <w:lang w:val="ru-RU"/>
              </w:rPr>
              <w:t xml:space="preserve"> взвешивании </w:t>
            </w:r>
          </w:p>
          <w:p w14:paraId="7420BF76" w14:textId="77777777" w:rsidR="00362D7F" w:rsidRDefault="00362D7F" w:rsidP="000D48CE">
            <w:pPr>
              <w:rPr>
                <w:lang w:val="ru-RU"/>
              </w:rPr>
            </w:pPr>
          </w:p>
          <w:p w14:paraId="275E0CC0" w14:textId="77777777" w:rsidR="000D48CE" w:rsidRDefault="00160834" w:rsidP="000D48C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48CE">
              <w:rPr>
                <w:lang w:val="ru-RU"/>
              </w:rPr>
              <w:t>)</w:t>
            </w:r>
            <w:r w:rsidR="000D48CE">
              <w:t xml:space="preserve"> Чаша с гирями перевесит.</w:t>
            </w:r>
          </w:p>
          <w:p w14:paraId="5E1BF764" w14:textId="77777777" w:rsidR="00362D7F" w:rsidRDefault="00362D7F" w:rsidP="000D48CE">
            <w:pPr>
              <w:rPr>
                <w:bCs/>
                <w:color w:val="000000"/>
                <w:lang w:val="ru-RU"/>
              </w:rPr>
            </w:pPr>
          </w:p>
          <w:p w14:paraId="71EEA8C4" w14:textId="77777777" w:rsidR="00160834" w:rsidRDefault="00160834" w:rsidP="000D48CE">
            <w:pPr>
              <w:rPr>
                <w:bCs/>
                <w:color w:val="000000"/>
                <w:lang w:val="ru-RU"/>
              </w:rPr>
            </w:pPr>
          </w:p>
          <w:p w14:paraId="6BCD678E" w14:textId="77777777" w:rsidR="000D48CE" w:rsidRPr="00436959" w:rsidRDefault="00160834" w:rsidP="000D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4</w:t>
            </w:r>
            <w:r w:rsidR="000D48CE">
              <w:rPr>
                <w:bCs/>
                <w:color w:val="000000"/>
              </w:rPr>
              <w:t xml:space="preserve">) </w:t>
            </w:r>
            <w:r w:rsidR="000D48CE">
              <w:t>Убрать гири.</w:t>
            </w:r>
            <w:r w:rsidR="000D48CE" w:rsidRPr="00436959">
              <w:rPr>
                <w:bCs/>
                <w:color w:val="000000"/>
              </w:rPr>
              <w:t xml:space="preserve"> </w:t>
            </w:r>
          </w:p>
          <w:p w14:paraId="420A9245" w14:textId="77777777" w:rsidR="000D48CE" w:rsidRPr="00436959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A9A3942" w14:textId="77777777" w:rsidR="000D48CE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9936ACC" w14:textId="77777777" w:rsidR="00172C3E" w:rsidRPr="00172C3E" w:rsidRDefault="006B7AC9" w:rsidP="000D48CE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  <w:r w:rsidR="0075272C">
              <w:rPr>
                <w:bCs/>
                <w:color w:val="000000"/>
                <w:lang w:val="ru-RU"/>
              </w:rPr>
              <w:t>)</w:t>
            </w:r>
            <w:r w:rsidR="00172C3E">
              <w:rPr>
                <w:bCs/>
                <w:color w:val="000000"/>
                <w:lang w:val="ru-RU"/>
              </w:rPr>
              <w:t>Записывают уравнение в тетрадях, предлагают варианты решения.</w:t>
            </w:r>
          </w:p>
          <w:p w14:paraId="2774FB70" w14:textId="77777777" w:rsidR="0075272C" w:rsidRDefault="0075272C" w:rsidP="000D48CE">
            <w:pPr>
              <w:rPr>
                <w:bCs/>
                <w:color w:val="000000"/>
                <w:lang w:val="ru-RU"/>
              </w:rPr>
            </w:pPr>
          </w:p>
          <w:p w14:paraId="4DDEBDBF" w14:textId="77777777" w:rsidR="000D48CE" w:rsidRDefault="006B7AC9" w:rsidP="000D48CE">
            <w:r>
              <w:rPr>
                <w:bCs/>
                <w:color w:val="000000"/>
                <w:lang w:val="ru-RU"/>
              </w:rPr>
              <w:t>6</w:t>
            </w:r>
            <w:r w:rsidR="0075272C">
              <w:rPr>
                <w:bCs/>
                <w:color w:val="000000"/>
                <w:lang w:val="ru-RU"/>
              </w:rPr>
              <w:t>)</w:t>
            </w:r>
            <w:r w:rsidR="00362D7F">
              <w:rPr>
                <w:bCs/>
                <w:color w:val="000000"/>
                <w:lang w:val="ru-RU"/>
              </w:rPr>
              <w:t xml:space="preserve">Вспоминают распределительное свойство </w:t>
            </w:r>
            <w:proofErr w:type="gramStart"/>
            <w:r w:rsidR="00362D7F">
              <w:rPr>
                <w:bCs/>
                <w:color w:val="000000"/>
                <w:lang w:val="ru-RU"/>
              </w:rPr>
              <w:t>умножения</w:t>
            </w:r>
            <w:r w:rsidR="0058406B">
              <w:rPr>
                <w:bCs/>
                <w:color w:val="000000"/>
                <w:lang w:val="ru-RU"/>
              </w:rPr>
              <w:t xml:space="preserve"> </w:t>
            </w:r>
            <w:r w:rsidR="00362D7F">
              <w:rPr>
                <w:bCs/>
                <w:color w:val="000000"/>
                <w:lang w:val="ru-RU"/>
              </w:rPr>
              <w:t xml:space="preserve"> и</w:t>
            </w:r>
            <w:proofErr w:type="gramEnd"/>
            <w:r w:rsidR="00362D7F">
              <w:rPr>
                <w:bCs/>
                <w:color w:val="000000"/>
                <w:lang w:val="ru-RU"/>
              </w:rPr>
              <w:t xml:space="preserve"> </w:t>
            </w:r>
            <w:r w:rsidR="000D48CE">
              <w:t>решают уравнени</w:t>
            </w:r>
            <w:r w:rsidR="00C33295">
              <w:rPr>
                <w:lang w:val="ru-RU"/>
              </w:rPr>
              <w:t>е</w:t>
            </w:r>
            <w:r w:rsidR="00396E5E">
              <w:rPr>
                <w:lang w:val="ru-RU"/>
              </w:rPr>
              <w:t xml:space="preserve"> в тетрадях</w:t>
            </w:r>
            <w:r w:rsidR="0075272C">
              <w:rPr>
                <w:lang w:val="ru-RU"/>
              </w:rPr>
              <w:t>, комментируя вместе с учителем ход решения.</w:t>
            </w:r>
            <w:r w:rsidR="000D48CE">
              <w:t xml:space="preserve"> </w:t>
            </w:r>
          </w:p>
          <w:p w14:paraId="75221BDB" w14:textId="77777777" w:rsidR="000D48CE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9387BC" w14:textId="77777777"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ECB15C9" w14:textId="77777777"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00F755F" w14:textId="77777777"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167D94" w14:textId="77777777"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5DC55DB" w14:textId="77777777" w:rsidR="006B7AC9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0D68A27" w14:textId="77777777" w:rsidR="00E660EC" w:rsidRPr="006B7AC9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7)</w:t>
            </w:r>
            <w:r w:rsidR="00C33295" w:rsidRPr="004369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Отвечают на вопросы:</w:t>
            </w:r>
            <w:r w:rsidR="00752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E660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ножитель</w:t>
            </w:r>
          </w:p>
          <w:p w14:paraId="417EBA9B" w14:textId="77777777"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C9AE3E" w14:textId="77777777" w:rsidR="00E660EC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62D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Чтобы найти неизвестный множитель, надо произведение разделить на известный множитель</w:t>
            </w:r>
          </w:p>
          <w:p w14:paraId="152E4EFA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C98871E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2844983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050898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279F89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F202F54" w14:textId="77777777" w:rsidR="00E16DAE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752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Корень уравнения 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=7</w:t>
            </w:r>
          </w:p>
          <w:p w14:paraId="60C453D9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Корнем уравнения называют то значение неизвестного, при котором это уравнение обращается в верное равенство</w:t>
            </w:r>
          </w:p>
          <w:p w14:paraId="66D19DB9" w14:textId="77777777"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29C9FA5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DA543D3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827C90C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958B191" w14:textId="77777777" w:rsidR="00E16DAE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5272C">
              <w:rPr>
                <w:rFonts w:ascii="Times New Roman" w:hAnsi="Times New Roman"/>
              </w:rPr>
              <w:t xml:space="preserve">) </w:t>
            </w:r>
            <w:r w:rsidR="00E16DAE" w:rsidRPr="00396E5E">
              <w:rPr>
                <w:rFonts w:ascii="Times New Roman" w:hAnsi="Times New Roman"/>
              </w:rPr>
              <w:t>Это уравнение можно получить, разделив обе части данного уравнения на 5 или умножив обе части на 1\5.</w:t>
            </w:r>
          </w:p>
          <w:p w14:paraId="3AA0EA35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45C79F" w14:textId="77777777"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2080CD4" w14:textId="77777777"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9E11AB3" w14:textId="77777777"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BCA1E45" w14:textId="77777777" w:rsidR="00457C21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="00457C21">
              <w:rPr>
                <w:rFonts w:ascii="Times New Roman" w:hAnsi="Times New Roman"/>
              </w:rPr>
              <w:t>Записывают в тетрадях вывод.</w:t>
            </w:r>
          </w:p>
          <w:p w14:paraId="63F7FD5A" w14:textId="77777777"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BBF600E" w14:textId="77777777"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D4C451" w14:textId="77777777"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87C18FC" w14:textId="77777777"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BD77947" w14:textId="77777777"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4546AD7" w14:textId="77777777"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5938FF9" w14:textId="77777777"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9072371" w14:textId="77777777"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1E773AD" w14:textId="77777777"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4D9494" w14:textId="77777777" w:rsidR="00457C21" w:rsidRPr="00362D7F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/>
              </w:rPr>
              <w:t>1)Записывают</w:t>
            </w:r>
            <w:proofErr w:type="gramEnd"/>
            <w:r>
              <w:rPr>
                <w:rFonts w:ascii="Times New Roman" w:hAnsi="Times New Roman"/>
              </w:rPr>
              <w:t xml:space="preserve"> уравнение в тетрадях, предлагают возможные варианты, решая уравнение  </w:t>
            </w:r>
          </w:p>
          <w:p w14:paraId="2649DEB7" w14:textId="77777777"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AF1CA00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DF52B2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743156" w14:textId="77777777"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6956C55" w14:textId="77777777"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D69ECA4" w14:textId="77777777"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3A841D8" w14:textId="77777777" w:rsidR="00F358B6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Нулю</w:t>
            </w:r>
          </w:p>
          <w:p w14:paraId="28F2D562" w14:textId="77777777"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6F0E93F" w14:textId="77777777" w:rsidR="00F358B6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F358B6">
              <w:rPr>
                <w:rFonts w:ascii="Times New Roman" w:hAnsi="Times New Roman"/>
              </w:rPr>
              <w:t>Прибавить или отнять числа, противоположные числам в левой части.</w:t>
            </w:r>
          </w:p>
          <w:p w14:paraId="6330C4CA" w14:textId="77777777"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0FA6E58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2681491" w14:textId="77777777"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E9B60C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9F9CD1E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F3ED1E3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806D112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88F970C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7A29CB2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46243BC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CD72CB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CB99402" w14:textId="77777777"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6700EC2" w14:textId="77777777"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3F2F009" w14:textId="77777777" w:rsidR="00457C21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457C21">
              <w:rPr>
                <w:rFonts w:ascii="Times New Roman" w:hAnsi="Times New Roman"/>
              </w:rPr>
              <w:t xml:space="preserve">Неизвестное есть и </w:t>
            </w:r>
            <w:proofErr w:type="gramStart"/>
            <w:r w:rsidR="00457C21">
              <w:rPr>
                <w:rFonts w:ascii="Times New Roman" w:hAnsi="Times New Roman"/>
              </w:rPr>
              <w:t>в правой</w:t>
            </w:r>
            <w:proofErr w:type="gramEnd"/>
            <w:r w:rsidR="00457C21">
              <w:rPr>
                <w:rFonts w:ascii="Times New Roman" w:hAnsi="Times New Roman"/>
              </w:rPr>
              <w:t xml:space="preserve"> и в левой части уравнения.</w:t>
            </w:r>
          </w:p>
          <w:p w14:paraId="09EF4EA8" w14:textId="77777777"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CA93E26" w14:textId="77777777" w:rsidR="00457C21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5) </w:t>
            </w:r>
            <w:r w:rsidR="00457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Предлагают варианты решения уравнения</w:t>
            </w:r>
          </w:p>
          <w:p w14:paraId="43C21DB5" w14:textId="77777777"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FA83CC" w14:textId="77777777"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D9ED0D3" w14:textId="77777777" w:rsidR="00FF19CE" w:rsidRPr="00FF19CE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этого надо к обеим частям уравнения прибавить (-2 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FB60DE" w:rsidRPr="00FB6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F1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Решают уравнение</w:t>
            </w:r>
          </w:p>
          <w:p w14:paraId="20BDEC78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1258BD0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718AB3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6E2AA3B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0A94B90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9C49AA5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66D82C9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23F2080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ACEB346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6C09078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73382B" w14:textId="77777777" w:rsidR="009670D4" w:rsidRP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7) </w:t>
            </w:r>
            <w:r>
              <w:rPr>
                <w:rFonts w:ascii="Times New Roman" w:hAnsi="Times New Roman"/>
              </w:rPr>
              <w:t>Слушают, отвечают на вопросы.</w:t>
            </w:r>
          </w:p>
          <w:p w14:paraId="533E84AA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0744CB2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8AF0176" w14:textId="77777777"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CD7D991" w14:textId="77777777" w:rsidR="00BD20DD" w:rsidRDefault="00BD20DD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C27760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26A86B3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0BBE5F4A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215A60B1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233C32BB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5772EDE6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6F1D72B5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7C68802" w14:textId="77777777"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65C911C" w14:textId="77777777" w:rsidR="00C50BAD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C50BAD">
              <w:rPr>
                <w:rFonts w:ascii="Times New Roman" w:hAnsi="Times New Roman"/>
              </w:rPr>
              <w:t>Записывают в тетрадях вывод.</w:t>
            </w:r>
          </w:p>
          <w:p w14:paraId="5837DDF3" w14:textId="77777777"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24A9A00" w14:textId="77777777" w:rsidR="00C50BAD" w:rsidRPr="00396E5E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2FF9" w:rsidRPr="00436959" w14:paraId="17EEB775" w14:textId="77777777" w:rsidTr="006B0673">
        <w:tc>
          <w:tcPr>
            <w:tcW w:w="0" w:type="auto"/>
          </w:tcPr>
          <w:p w14:paraId="133DA4C7" w14:textId="77777777" w:rsidR="009E220A" w:rsidRPr="00436959" w:rsidRDefault="009E220A" w:rsidP="006B0673">
            <w:pPr>
              <w:rPr>
                <w:b/>
                <w:bCs/>
                <w:color w:val="000000"/>
              </w:rPr>
            </w:pPr>
            <w:r w:rsidRPr="00436959">
              <w:rPr>
                <w:b/>
                <w:bCs/>
                <w:color w:val="000000"/>
              </w:rPr>
              <w:lastRenderedPageBreak/>
              <w:t>Этап первичное осмысление и закрепление знаний</w:t>
            </w:r>
          </w:p>
        </w:tc>
        <w:tc>
          <w:tcPr>
            <w:tcW w:w="0" w:type="auto"/>
          </w:tcPr>
          <w:p w14:paraId="3EE70FCE" w14:textId="77777777" w:rsidR="009E220A" w:rsidRDefault="006B0673" w:rsidP="00C50BAD">
            <w:pPr>
              <w:spacing w:line="360" w:lineRule="auto"/>
              <w:rPr>
                <w:lang w:val="ru-RU"/>
              </w:rPr>
            </w:pPr>
            <w:r w:rsidRPr="00FB60DE">
              <w:t>1.</w:t>
            </w:r>
            <w:r w:rsidRPr="00B54D40">
              <w:rPr>
                <w:b/>
                <w:i/>
              </w:rPr>
              <w:t xml:space="preserve"> </w:t>
            </w:r>
            <w:r w:rsidR="0058406B" w:rsidRPr="00F358B6">
              <w:rPr>
                <w:lang w:val="ru-RU"/>
              </w:rPr>
              <w:t>-</w:t>
            </w:r>
            <w:r w:rsidR="0058406B">
              <w:rPr>
                <w:lang w:val="ru-RU"/>
              </w:rPr>
              <w:t xml:space="preserve"> Принято при решении уравнений переносить слагаемые так, чтобы в левой части уравнения были неизвестные числа, а в правой - известные числа.</w:t>
            </w:r>
          </w:p>
          <w:p w14:paraId="41561D70" w14:textId="77777777" w:rsidR="00FB60DE" w:rsidRPr="00FB60DE" w:rsidRDefault="00FB60DE" w:rsidP="00C50BAD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</w:rPr>
              <w:t>Решить №1314 и 1315 с комментированием на месте.</w:t>
            </w:r>
          </w:p>
        </w:tc>
        <w:tc>
          <w:tcPr>
            <w:tcW w:w="0" w:type="auto"/>
          </w:tcPr>
          <w:p w14:paraId="1FB43618" w14:textId="77777777" w:rsidR="009E220A" w:rsidRPr="00FF19CE" w:rsidRDefault="009E220A" w:rsidP="006B0673">
            <w:pPr>
              <w:spacing w:line="200" w:lineRule="atLeast"/>
              <w:rPr>
                <w:iCs/>
                <w:color w:val="000000"/>
                <w:lang w:val="ru-RU"/>
              </w:rPr>
            </w:pPr>
            <w:r w:rsidRPr="00436959">
              <w:rPr>
                <w:iCs/>
                <w:color w:val="000000"/>
              </w:rPr>
              <w:t xml:space="preserve">- </w:t>
            </w:r>
            <w:r w:rsidR="00FF19CE">
              <w:rPr>
                <w:iCs/>
                <w:color w:val="000000"/>
                <w:lang w:val="ru-RU"/>
              </w:rPr>
              <w:t xml:space="preserve">Решают в тетрадях, один из учеников </w:t>
            </w:r>
            <w:r w:rsidR="0058406B">
              <w:rPr>
                <w:iCs/>
                <w:color w:val="000000"/>
                <w:lang w:val="ru-RU"/>
              </w:rPr>
              <w:t>комментирует решение</w:t>
            </w:r>
            <w:r w:rsidR="00BD20DD">
              <w:rPr>
                <w:iCs/>
                <w:color w:val="000000"/>
                <w:lang w:val="ru-RU"/>
              </w:rPr>
              <w:t xml:space="preserve"> с места</w:t>
            </w:r>
          </w:p>
          <w:p w14:paraId="5F8BF97A" w14:textId="77777777" w:rsidR="009E220A" w:rsidRPr="00436959" w:rsidRDefault="009E220A" w:rsidP="00FF19CE">
            <w:pPr>
              <w:spacing w:line="200" w:lineRule="atLeast"/>
            </w:pPr>
          </w:p>
        </w:tc>
      </w:tr>
      <w:tr w:rsidR="00482FF9" w:rsidRPr="00436959" w14:paraId="347D5910" w14:textId="77777777" w:rsidTr="006B0673">
        <w:tc>
          <w:tcPr>
            <w:tcW w:w="0" w:type="auto"/>
          </w:tcPr>
          <w:p w14:paraId="3C00B9D4" w14:textId="77777777" w:rsidR="009E220A" w:rsidRPr="00436959" w:rsidRDefault="009E220A" w:rsidP="006B0673">
            <w:pPr>
              <w:rPr>
                <w:b/>
                <w:bCs/>
                <w:color w:val="000000"/>
              </w:rPr>
            </w:pPr>
            <w:r w:rsidRPr="00436959">
              <w:rPr>
                <w:b/>
              </w:rPr>
              <w:t>Физпауза</w:t>
            </w:r>
          </w:p>
        </w:tc>
        <w:tc>
          <w:tcPr>
            <w:tcW w:w="0" w:type="auto"/>
          </w:tcPr>
          <w:p w14:paraId="02E5C7F2" w14:textId="77777777" w:rsidR="00D201C4" w:rsidRDefault="009E220A" w:rsidP="00D201C4">
            <w:pPr>
              <w:rPr>
                <w:lang w:val="ru-RU"/>
              </w:rPr>
            </w:pPr>
            <w:r w:rsidRPr="00436959">
              <w:t>Мы славно потрудились и славно отдохнем.</w:t>
            </w:r>
            <w:r w:rsidR="00591BAD">
              <w:rPr>
                <w:lang w:val="ru-RU"/>
              </w:rPr>
              <w:t xml:space="preserve"> </w:t>
            </w:r>
          </w:p>
          <w:p w14:paraId="44343ECB" w14:textId="77777777" w:rsidR="00D201C4" w:rsidRPr="00D201C4" w:rsidRDefault="00D201C4" w:rsidP="00D201C4">
            <w:pPr>
              <w:rPr>
                <w:lang w:val="ru-RU"/>
              </w:rPr>
            </w:pPr>
            <w:r w:rsidRPr="00D201C4">
              <w:rPr>
                <w:rFonts w:eastAsia="Times New Roman"/>
                <w:kern w:val="0"/>
                <w:lang w:val="ru-RU" w:eastAsia="ru-RU"/>
              </w:rPr>
              <w:t>Учитель называет тела. Если называет искусственное тело, дети встают, а если естественное – сидят. Учитель читает: «Радуга, трактор, кукла, зайчик, трава, дождь, воздушный шар, туман, самолёт, самолёт, солнце, звёзды, медведь».</w:t>
            </w:r>
          </w:p>
          <w:p w14:paraId="2359CE36" w14:textId="77777777" w:rsidR="00D201C4" w:rsidRPr="00D201C4" w:rsidRDefault="00D201C4" w:rsidP="006B0673">
            <w:pPr>
              <w:rPr>
                <w:lang w:val="ru-RU"/>
              </w:rPr>
            </w:pPr>
          </w:p>
          <w:p w14:paraId="4748BDA4" w14:textId="77777777" w:rsidR="009E220A" w:rsidRPr="00436959" w:rsidRDefault="009E220A" w:rsidP="006B0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0161E" w14:textId="77777777" w:rsidR="009E220A" w:rsidRPr="00436959" w:rsidRDefault="009E220A" w:rsidP="006B0673">
            <w:pPr>
              <w:spacing w:line="200" w:lineRule="atLeast"/>
              <w:rPr>
                <w:iCs/>
                <w:color w:val="000000"/>
              </w:rPr>
            </w:pPr>
            <w:r w:rsidRPr="00436959">
              <w:rPr>
                <w:iCs/>
                <w:color w:val="000000"/>
              </w:rPr>
              <w:t>Выполня</w:t>
            </w:r>
            <w:r w:rsidR="00D201C4">
              <w:rPr>
                <w:iCs/>
                <w:color w:val="000000"/>
                <w:lang w:val="ru-RU"/>
              </w:rPr>
              <w:t>ю</w:t>
            </w:r>
            <w:r w:rsidRPr="00436959">
              <w:rPr>
                <w:iCs/>
                <w:color w:val="000000"/>
              </w:rPr>
              <w:t>т упражнение</w:t>
            </w:r>
          </w:p>
        </w:tc>
      </w:tr>
      <w:tr w:rsidR="00482FF9" w:rsidRPr="00436959" w14:paraId="0B56DC0A" w14:textId="77777777" w:rsidTr="006B0673">
        <w:tc>
          <w:tcPr>
            <w:tcW w:w="0" w:type="auto"/>
          </w:tcPr>
          <w:p w14:paraId="47CE7E53" w14:textId="77777777"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t>Этап закрепление изученного материала</w:t>
            </w:r>
          </w:p>
        </w:tc>
        <w:tc>
          <w:tcPr>
            <w:tcW w:w="0" w:type="auto"/>
          </w:tcPr>
          <w:p w14:paraId="57D102E1" w14:textId="77777777" w:rsidR="00C50BAD" w:rsidRDefault="00C50BAD" w:rsidP="00C50BAD">
            <w:pPr>
              <w:spacing w:line="360" w:lineRule="auto"/>
              <w:rPr>
                <w:b/>
                <w:i/>
              </w:rPr>
            </w:pPr>
            <w:r w:rsidRPr="00B54D40">
              <w:rPr>
                <w:b/>
                <w:i/>
              </w:rPr>
              <w:t xml:space="preserve">Решить уравнение </w:t>
            </w:r>
            <w:r>
              <w:rPr>
                <w:b/>
                <w:i/>
              </w:rPr>
              <w:t xml:space="preserve"> №1316( а- г)  на доске  и в тетрадях, проговаривая правила.</w:t>
            </w:r>
          </w:p>
          <w:p w14:paraId="08684B95" w14:textId="77777777" w:rsidR="008A6FC3" w:rsidRDefault="008A6FC3" w:rsidP="00C50BAD">
            <w:pPr>
              <w:spacing w:line="360" w:lineRule="auto"/>
              <w:rPr>
                <w:b/>
                <w:i/>
                <w:lang w:val="ru-RU"/>
              </w:rPr>
            </w:pPr>
          </w:p>
          <w:p w14:paraId="24283E71" w14:textId="77777777" w:rsidR="008A6FC3" w:rsidRDefault="008A6FC3" w:rsidP="00C50BAD">
            <w:pPr>
              <w:spacing w:line="360" w:lineRule="auto"/>
              <w:rPr>
                <w:b/>
                <w:i/>
                <w:lang w:val="ru-RU"/>
              </w:rPr>
            </w:pPr>
          </w:p>
          <w:p w14:paraId="36F02814" w14:textId="77777777" w:rsidR="008A6FC3" w:rsidRDefault="008A6FC3" w:rsidP="00C50BAD">
            <w:pPr>
              <w:spacing w:line="360" w:lineRule="auto"/>
              <w:rPr>
                <w:b/>
                <w:i/>
                <w:lang w:val="ru-RU"/>
              </w:rPr>
            </w:pPr>
          </w:p>
          <w:p w14:paraId="363E557E" w14:textId="77777777" w:rsidR="00C50BAD" w:rsidRDefault="00C50BAD" w:rsidP="00C50BA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3. Решить  уравнение  №1319(а;б) с комментариями на месте.</w:t>
            </w:r>
          </w:p>
          <w:p w14:paraId="10628E87" w14:textId="77777777" w:rsidR="00C50BAD" w:rsidRDefault="00C50BAD" w:rsidP="006B0673">
            <w:pPr>
              <w:rPr>
                <w:lang w:val="ru-RU"/>
              </w:rPr>
            </w:pPr>
          </w:p>
          <w:p w14:paraId="30029D06" w14:textId="77777777" w:rsidR="009E220A" w:rsidRPr="00436959" w:rsidRDefault="009E220A" w:rsidP="00C50B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EA9B2" w14:textId="77777777" w:rsidR="009E220A" w:rsidRPr="00436959" w:rsidRDefault="008A6FC3" w:rsidP="006B0673">
            <w:pPr>
              <w:snapToGrid w:val="0"/>
              <w:spacing w:line="200" w:lineRule="atLeast"/>
              <w:jc w:val="both"/>
            </w:pPr>
            <w:r>
              <w:rPr>
                <w:lang w:val="ru-RU"/>
              </w:rPr>
              <w:lastRenderedPageBreak/>
              <w:t>1)О</w:t>
            </w:r>
            <w:r w:rsidR="009E220A" w:rsidRPr="00436959">
              <w:t xml:space="preserve">смысливают и приступают применять </w:t>
            </w:r>
            <w:r>
              <w:rPr>
                <w:lang w:val="ru-RU"/>
              </w:rPr>
              <w:t xml:space="preserve">новый способ решения на практике. </w:t>
            </w:r>
          </w:p>
          <w:p w14:paraId="37D10C8C" w14:textId="77777777" w:rsidR="00FF19CE" w:rsidRPr="00AE4355" w:rsidRDefault="008A6FC3" w:rsidP="00FF19CE">
            <w:pPr>
              <w:snapToGrid w:val="0"/>
              <w:spacing w:line="2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9E220A" w:rsidRPr="00436959">
              <w:t xml:space="preserve">Делают записи в тетрадь. После выполнения задания </w:t>
            </w:r>
            <w:r w:rsidR="00AE4355">
              <w:rPr>
                <w:lang w:val="ru-RU"/>
              </w:rPr>
              <w:t>сверяют с доской. Один из учеников решает у доски с комментарием.</w:t>
            </w:r>
          </w:p>
          <w:p w14:paraId="69DB2C80" w14:textId="77777777" w:rsidR="00FF19CE" w:rsidRDefault="00FF19CE" w:rsidP="00FF19CE">
            <w:pPr>
              <w:snapToGrid w:val="0"/>
              <w:spacing w:line="200" w:lineRule="atLeast"/>
              <w:jc w:val="both"/>
              <w:rPr>
                <w:lang w:val="ru-RU"/>
              </w:rPr>
            </w:pPr>
          </w:p>
          <w:p w14:paraId="18471BF2" w14:textId="77777777" w:rsidR="008A6FC3" w:rsidRDefault="008A6FC3" w:rsidP="00FF19CE">
            <w:pPr>
              <w:snapToGrid w:val="0"/>
              <w:spacing w:line="200" w:lineRule="atLeast"/>
              <w:jc w:val="both"/>
              <w:rPr>
                <w:lang w:val="ru-RU"/>
              </w:rPr>
            </w:pPr>
          </w:p>
          <w:p w14:paraId="7B07C689" w14:textId="77777777" w:rsidR="009E220A" w:rsidRPr="00436959" w:rsidRDefault="008A6FC3" w:rsidP="00FF19CE">
            <w:pPr>
              <w:snapToGrid w:val="0"/>
              <w:spacing w:line="200" w:lineRule="atLeast"/>
              <w:jc w:val="both"/>
            </w:pPr>
            <w:r>
              <w:rPr>
                <w:lang w:val="ru-RU"/>
              </w:rPr>
              <w:t>3)</w:t>
            </w:r>
            <w:r w:rsidR="00AE4355">
              <w:rPr>
                <w:lang w:val="ru-RU"/>
              </w:rPr>
              <w:t>Р</w:t>
            </w:r>
            <w:r w:rsidR="009E220A" w:rsidRPr="00436959">
              <w:t>ешают самостоятельно, сверяют с доской</w:t>
            </w:r>
            <w:r w:rsidR="00FF19CE">
              <w:rPr>
                <w:lang w:val="ru-RU"/>
              </w:rPr>
              <w:t>, один из учеников решает у доски</w:t>
            </w:r>
            <w:r w:rsidR="009E220A" w:rsidRPr="00436959">
              <w:t>.</w:t>
            </w:r>
          </w:p>
          <w:p w14:paraId="74587BBD" w14:textId="77777777" w:rsidR="009E220A" w:rsidRPr="00436959" w:rsidRDefault="009E220A" w:rsidP="006B0673">
            <w:pPr>
              <w:spacing w:line="200" w:lineRule="atLeast"/>
            </w:pPr>
          </w:p>
          <w:p w14:paraId="018FF92D" w14:textId="77777777" w:rsidR="009E220A" w:rsidRPr="00436959" w:rsidRDefault="009E220A" w:rsidP="006B0673">
            <w:pPr>
              <w:spacing w:line="200" w:lineRule="atLeast"/>
            </w:pPr>
          </w:p>
        </w:tc>
      </w:tr>
      <w:tr w:rsidR="00482FF9" w:rsidRPr="00436959" w14:paraId="7234D0AD" w14:textId="77777777" w:rsidTr="006B0673">
        <w:tc>
          <w:tcPr>
            <w:tcW w:w="0" w:type="auto"/>
          </w:tcPr>
          <w:p w14:paraId="1E4410F3" w14:textId="77777777"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t>Этап подведение итогов. Домашнее задание.</w:t>
            </w:r>
          </w:p>
        </w:tc>
        <w:tc>
          <w:tcPr>
            <w:tcW w:w="0" w:type="auto"/>
          </w:tcPr>
          <w:p w14:paraId="344B0ACA" w14:textId="77777777" w:rsidR="00343303" w:rsidRDefault="009E220A" w:rsidP="006B0673">
            <w:pPr>
              <w:spacing w:line="360" w:lineRule="auto"/>
              <w:rPr>
                <w:lang w:val="ru-RU"/>
              </w:rPr>
            </w:pPr>
            <w:r w:rsidRPr="00436959">
              <w:rPr>
                <w:bCs/>
                <w:color w:val="000000"/>
              </w:rPr>
              <w:t>-</w:t>
            </w:r>
            <w:r w:rsidRPr="00436959">
              <w:t>Наш урок подходит к концу</w:t>
            </w:r>
            <w:r w:rsidR="00E10730">
              <w:rPr>
                <w:lang w:val="ru-RU"/>
              </w:rPr>
              <w:t>, с начала запишем домашнее задание, затем подведем итоги.</w:t>
            </w:r>
          </w:p>
          <w:p w14:paraId="3DE9B4AC" w14:textId="77777777" w:rsidR="00E10730" w:rsidRDefault="00E10730" w:rsidP="00E10730">
            <w:pPr>
              <w:spacing w:line="360" w:lineRule="auto"/>
              <w:rPr>
                <w:i/>
                <w:lang w:val="ru-RU"/>
              </w:rPr>
            </w:pPr>
            <w:r>
              <w:rPr>
                <w:lang w:val="ru-RU"/>
              </w:rPr>
              <w:t xml:space="preserve">- На доске: </w:t>
            </w:r>
            <w:r>
              <w:rPr>
                <w:i/>
              </w:rPr>
              <w:t>Домашнее задание: п. 42</w:t>
            </w:r>
            <w:r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выучить правила; решить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№1342(а; б; в</w:t>
            </w:r>
            <w:r>
              <w:rPr>
                <w:i/>
                <w:lang w:val="ru-RU"/>
              </w:rPr>
              <w:t>; г</w:t>
            </w:r>
            <w:r>
              <w:rPr>
                <w:i/>
              </w:rPr>
              <w:t>)</w:t>
            </w:r>
            <w:r>
              <w:rPr>
                <w:i/>
                <w:lang w:val="ru-RU"/>
              </w:rPr>
              <w:t xml:space="preserve"> – на оценку «3»</w:t>
            </w:r>
            <w:r>
              <w:rPr>
                <w:i/>
              </w:rPr>
              <w:t>, №1346</w:t>
            </w:r>
            <w:r>
              <w:rPr>
                <w:i/>
                <w:lang w:val="ru-RU"/>
              </w:rPr>
              <w:t xml:space="preserve"> – на оценку «4»</w:t>
            </w:r>
            <w:r>
              <w:rPr>
                <w:i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№1349</w:t>
            </w:r>
            <w:r w:rsidR="0045784F">
              <w:rPr>
                <w:i/>
                <w:lang w:val="ru-RU"/>
              </w:rPr>
              <w:t>– на оценку «5»</w:t>
            </w:r>
          </w:p>
          <w:p w14:paraId="49C4FF0A" w14:textId="77777777" w:rsidR="0045784F" w:rsidRPr="0045784F" w:rsidRDefault="0045784F" w:rsidP="00E10730">
            <w:pPr>
              <w:spacing w:line="360" w:lineRule="auto"/>
            </w:pPr>
            <w:r>
              <w:rPr>
                <w:lang w:val="ru-RU"/>
              </w:rPr>
              <w:t>- Ваши вопросы по домашнему заданию.</w:t>
            </w:r>
          </w:p>
          <w:p w14:paraId="25790EFB" w14:textId="77777777" w:rsidR="00E10730" w:rsidRPr="00E10730" w:rsidRDefault="00E10730" w:rsidP="006B0673">
            <w:pPr>
              <w:spacing w:line="360" w:lineRule="auto"/>
            </w:pPr>
          </w:p>
          <w:p w14:paraId="30407FB0" w14:textId="77777777" w:rsidR="00C50BAD" w:rsidRPr="00436959" w:rsidRDefault="00C50BAD" w:rsidP="00C50BAD">
            <w:r w:rsidRPr="00436959">
              <w:t xml:space="preserve">- </w:t>
            </w:r>
            <w:r w:rsidR="0045784F">
              <w:rPr>
                <w:lang w:val="ru-RU"/>
              </w:rPr>
              <w:t xml:space="preserve">А теперь подведем итоги: </w:t>
            </w:r>
            <w:r w:rsidRPr="00436959">
              <w:t>Что мы хотели узнать? Что мы узнали? На все ли вопросы мы получили ответы?</w:t>
            </w:r>
          </w:p>
          <w:p w14:paraId="356F47DF" w14:textId="77777777" w:rsidR="009E220A" w:rsidRDefault="00C50BAD" w:rsidP="00BD20D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Давайте еще раз вспомним определение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уравнения, корня уравнения</w:t>
            </w: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925140D" w14:textId="77777777" w:rsidR="00ED7C9F" w:rsidRDefault="00ED7C9F" w:rsidP="00BD20D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E7EE89F" w14:textId="77777777" w:rsidR="00ED7C9F" w:rsidRPr="00BD20DD" w:rsidRDefault="00ED7C9F" w:rsidP="00ED7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Итог урока каждый из вас подведет с помощью телеграммы; то есть в виде одного краткого предложения, которое выразит ваше отношение к уроку.</w:t>
            </w:r>
          </w:p>
        </w:tc>
        <w:tc>
          <w:tcPr>
            <w:tcW w:w="0" w:type="auto"/>
          </w:tcPr>
          <w:p w14:paraId="15AF1AEB" w14:textId="77777777" w:rsidR="00E10730" w:rsidRDefault="00D201C4" w:rsidP="0034330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="00E10730">
              <w:rPr>
                <w:lang w:val="ru-RU"/>
              </w:rPr>
              <w:t>Ребята записывают домашнее задание в дневниках.</w:t>
            </w:r>
          </w:p>
          <w:p w14:paraId="79A86649" w14:textId="77777777" w:rsidR="0045784F" w:rsidRDefault="0045784F" w:rsidP="00343303">
            <w:pPr>
              <w:spacing w:line="360" w:lineRule="auto"/>
              <w:rPr>
                <w:lang w:val="ru-RU"/>
              </w:rPr>
            </w:pPr>
          </w:p>
          <w:p w14:paraId="4C68F235" w14:textId="77777777" w:rsidR="0045784F" w:rsidRDefault="0045784F" w:rsidP="00343303">
            <w:pPr>
              <w:spacing w:line="360" w:lineRule="auto"/>
              <w:rPr>
                <w:lang w:val="ru-RU"/>
              </w:rPr>
            </w:pPr>
          </w:p>
          <w:p w14:paraId="7120C679" w14:textId="77777777" w:rsidR="0045784F" w:rsidRDefault="0045784F" w:rsidP="00343303">
            <w:pPr>
              <w:spacing w:line="360" w:lineRule="auto"/>
              <w:rPr>
                <w:lang w:val="ru-RU"/>
              </w:rPr>
            </w:pPr>
          </w:p>
          <w:p w14:paraId="116B0D64" w14:textId="77777777" w:rsidR="0045784F" w:rsidRDefault="00D201C4" w:rsidP="0034330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45784F">
              <w:rPr>
                <w:lang w:val="ru-RU"/>
              </w:rPr>
              <w:t>Просматривают домашнее задание, задают вопросы</w:t>
            </w:r>
          </w:p>
          <w:p w14:paraId="52ED6B80" w14:textId="77777777" w:rsidR="009E220A" w:rsidRDefault="00D201C4" w:rsidP="00BD20D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45784F">
              <w:rPr>
                <w:lang w:val="ru-RU"/>
              </w:rPr>
              <w:t>П</w:t>
            </w:r>
            <w:r w:rsidR="00C50BAD" w:rsidRPr="00436959">
              <w:t xml:space="preserve">роводят самоанализ, </w:t>
            </w:r>
            <w:r w:rsidR="00BD20DD">
              <w:rPr>
                <w:lang w:val="ru-RU"/>
              </w:rPr>
              <w:t>отвечают на вопросы;</w:t>
            </w:r>
            <w:r w:rsidR="00BD20DD" w:rsidRPr="00436959">
              <w:t xml:space="preserve"> </w:t>
            </w:r>
            <w:r w:rsidR="00C50BAD" w:rsidRPr="00436959">
              <w:t>вспоминают</w:t>
            </w:r>
            <w:r w:rsidR="00BD20DD">
              <w:rPr>
                <w:lang w:val="ru-RU"/>
              </w:rPr>
              <w:t xml:space="preserve"> </w:t>
            </w:r>
            <w:proofErr w:type="gramStart"/>
            <w:r w:rsidR="00BD20DD">
              <w:rPr>
                <w:lang w:val="ru-RU"/>
              </w:rPr>
              <w:t>правила;</w:t>
            </w:r>
            <w:r w:rsidR="00C50BAD">
              <w:rPr>
                <w:lang w:val="ru-RU"/>
              </w:rPr>
              <w:t xml:space="preserve"> </w:t>
            </w:r>
            <w:r w:rsidR="00C50BAD" w:rsidRPr="00436959">
              <w:t xml:space="preserve"> определение</w:t>
            </w:r>
            <w:proofErr w:type="gramEnd"/>
            <w:r w:rsidR="00C50BAD" w:rsidRPr="00436959">
              <w:t xml:space="preserve"> </w:t>
            </w:r>
            <w:r w:rsidR="00C50BAD">
              <w:rPr>
                <w:lang w:val="ru-RU"/>
              </w:rPr>
              <w:t>уравнения, корня уравнения.</w:t>
            </w:r>
          </w:p>
          <w:p w14:paraId="7941F3D9" w14:textId="77777777" w:rsidR="00ED7C9F" w:rsidRPr="00BD20DD" w:rsidRDefault="00ED7C9F" w:rsidP="00BD20D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4) В конце своей работы каждый ученик пишет телеграмму. По желанию зачитывают на весь класс</w:t>
            </w:r>
          </w:p>
        </w:tc>
      </w:tr>
    </w:tbl>
    <w:p w14:paraId="6F367EFF" w14:textId="77777777" w:rsidR="009E220A" w:rsidRDefault="009E220A">
      <w:pPr>
        <w:rPr>
          <w:lang w:val="ru-RU"/>
        </w:rPr>
      </w:pPr>
    </w:p>
    <w:p w14:paraId="18B2EA1C" w14:textId="77777777" w:rsidR="00735095" w:rsidRPr="00482FF9" w:rsidRDefault="00735095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579"/>
        <w:gridCol w:w="4536"/>
        <w:gridCol w:w="4121"/>
      </w:tblGrid>
      <w:tr w:rsidR="00735095" w14:paraId="56293AFF" w14:textId="77777777" w:rsidTr="00735095">
        <w:tc>
          <w:tcPr>
            <w:tcW w:w="1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F630" w14:textId="77777777"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Самоанализ</w:t>
            </w:r>
          </w:p>
          <w:p w14:paraId="05B043E4" w14:textId="77777777" w:rsidR="00735095" w:rsidRDefault="00735095" w:rsidP="00FD4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095" w14:paraId="6C07731A" w14:textId="77777777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392F" w14:textId="77777777"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36CCE" w14:textId="77777777"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достижения планируемого результата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0589" w14:textId="77777777"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6C" w14:textId="77777777"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735095" w14:paraId="12E803D7" w14:textId="77777777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7A899" w14:textId="77777777"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14:paraId="106BF50A" w14:textId="77777777" w:rsidR="00735095" w:rsidRDefault="00735095" w:rsidP="00FD4FF7"/>
          <w:p w14:paraId="18A43310" w14:textId="77777777"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Вызова</w:t>
            </w:r>
          </w:p>
          <w:p w14:paraId="6E47A9A7" w14:textId="77777777" w:rsidR="00735095" w:rsidRDefault="00735095" w:rsidP="00FD4FF7"/>
          <w:p w14:paraId="4E445863" w14:textId="77777777" w:rsidR="00735095" w:rsidRDefault="00735095" w:rsidP="00FD4FF7"/>
          <w:p w14:paraId="2EFFBD62" w14:textId="77777777" w:rsidR="00735095" w:rsidRDefault="00735095" w:rsidP="00FD4FF7"/>
          <w:p w14:paraId="24113644" w14:textId="77777777" w:rsidR="00735095" w:rsidRDefault="00735095" w:rsidP="00FD4FF7"/>
          <w:p w14:paraId="435B8421" w14:textId="77777777"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8AD06" w14:textId="77777777" w:rsidR="007A260F" w:rsidRDefault="007A260F" w:rsidP="007A260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14:paraId="01427A27" w14:textId="77777777" w:rsidR="007A260F" w:rsidRDefault="007A260F" w:rsidP="007A260F">
            <w:pPr>
              <w:jc w:val="both"/>
            </w:pPr>
            <w:r>
              <w:t>- Целеполагание как способность соотносить то, что уже известно и усвоено, и то, что еще неизвестно</w:t>
            </w:r>
          </w:p>
          <w:p w14:paraId="6E54DBC5" w14:textId="77777777" w:rsidR="007A260F" w:rsidRDefault="007A260F" w:rsidP="007A260F">
            <w:pPr>
              <w:jc w:val="both"/>
            </w:pPr>
            <w:r>
              <w:t>- Планирование как определение последовательности промежуточных целей с учетом конечного результата</w:t>
            </w:r>
          </w:p>
          <w:p w14:paraId="487FF7D9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14:paraId="705418C5" w14:textId="77777777" w:rsidR="007A260F" w:rsidRDefault="007A260F" w:rsidP="007A260F">
            <w:pPr>
              <w:jc w:val="both"/>
            </w:pPr>
            <w:r>
              <w:t>- Самостоятельное выделение и формулирование познавательной цели</w:t>
            </w:r>
          </w:p>
          <w:p w14:paraId="65472EB5" w14:textId="77777777" w:rsidR="007A260F" w:rsidRDefault="007A260F" w:rsidP="007A260F">
            <w:pPr>
              <w:jc w:val="both"/>
            </w:pPr>
            <w:r>
              <w:t>- Выделение наиболее важной информации</w:t>
            </w:r>
          </w:p>
          <w:p w14:paraId="76D7BA61" w14:textId="77777777" w:rsidR="007A260F" w:rsidRDefault="007A260F" w:rsidP="007A260F">
            <w:pPr>
              <w:jc w:val="both"/>
            </w:pPr>
            <w:r>
              <w:t>- Построение логической цепочки вопросов</w:t>
            </w:r>
          </w:p>
          <w:p w14:paraId="4D161944" w14:textId="77777777" w:rsidR="007A260F" w:rsidRPr="007A260F" w:rsidRDefault="007A260F" w:rsidP="007A260F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Коммуникативные действия</w:t>
            </w:r>
          </w:p>
          <w:p w14:paraId="63D4339F" w14:textId="77777777" w:rsidR="007A260F" w:rsidRDefault="007A260F" w:rsidP="007A260F">
            <w:pPr>
              <w:jc w:val="both"/>
            </w:pPr>
            <w:r>
              <w:t>- Включаемость в коллективное обсуждение вопросов</w:t>
            </w:r>
          </w:p>
          <w:p w14:paraId="5ECD4682" w14:textId="77777777" w:rsidR="007A260F" w:rsidRDefault="007A260F" w:rsidP="007A260F">
            <w:pPr>
              <w:jc w:val="both"/>
            </w:pPr>
            <w:r>
              <w:t>- Постановка вопросов</w:t>
            </w:r>
          </w:p>
          <w:p w14:paraId="0416CAB6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14:paraId="796B67A7" w14:textId="77777777" w:rsidR="007A260F" w:rsidRDefault="007A260F" w:rsidP="007A260F">
            <w:pPr>
              <w:jc w:val="both"/>
              <w:rPr>
                <w:b/>
              </w:rPr>
            </w:pPr>
            <w:r>
              <w:t xml:space="preserve">- </w:t>
            </w:r>
            <w:r w:rsidRPr="007A260F">
              <w:t>Развитие познавательных интересов, учебных мотивов</w:t>
            </w:r>
          </w:p>
          <w:p w14:paraId="28747312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14:paraId="166F47B1" w14:textId="77777777" w:rsidR="007A260F" w:rsidRPr="007A260F" w:rsidRDefault="007A260F" w:rsidP="007A260F">
            <w:pPr>
              <w:jc w:val="both"/>
              <w:rPr>
                <w:lang w:val="ru-RU"/>
              </w:rPr>
            </w:pPr>
            <w:r>
              <w:t xml:space="preserve">-Воспроизведение (актуализация) знаний </w:t>
            </w:r>
            <w:r>
              <w:rPr>
                <w:lang w:val="ru-RU"/>
              </w:rPr>
              <w:t>об уравнениях</w:t>
            </w:r>
          </w:p>
          <w:p w14:paraId="461E1616" w14:textId="77777777" w:rsidR="007A260F" w:rsidRPr="007A260F" w:rsidRDefault="007A260F" w:rsidP="007A260F">
            <w:pPr>
              <w:jc w:val="both"/>
              <w:rPr>
                <w:lang w:val="ru-RU"/>
              </w:rPr>
            </w:pPr>
            <w:r>
              <w:t xml:space="preserve">-Определение </w:t>
            </w:r>
            <w:r>
              <w:rPr>
                <w:lang w:val="ru-RU"/>
              </w:rPr>
              <w:t>понятий «уравнение», «равенство», «корень уравнения»</w:t>
            </w:r>
          </w:p>
          <w:p w14:paraId="0B421A18" w14:textId="77777777" w:rsidR="007A260F" w:rsidRDefault="007A260F" w:rsidP="007A260F">
            <w:pPr>
              <w:jc w:val="both"/>
            </w:pPr>
            <w:r>
              <w:t xml:space="preserve">- Определение основных направлений </w:t>
            </w:r>
          </w:p>
          <w:p w14:paraId="01EFC4DE" w14:textId="77777777" w:rsidR="00735095" w:rsidRDefault="007A260F" w:rsidP="007A260F">
            <w:pPr>
              <w:snapToGrid w:val="0"/>
            </w:pPr>
            <w:r>
              <w:t>в изучении 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2A53" w14:textId="77777777" w:rsidR="00735095" w:rsidRDefault="00735095" w:rsidP="00FD4FF7">
            <w:pPr>
              <w:numPr>
                <w:ilvl w:val="0"/>
                <w:numId w:val="10"/>
              </w:numPr>
              <w:snapToGrid w:val="0"/>
              <w:rPr>
                <w:lang w:val="ru-RU"/>
              </w:rPr>
            </w:pPr>
            <w:r>
              <w:t xml:space="preserve">Ученики не </w:t>
            </w:r>
            <w:r>
              <w:rPr>
                <w:lang w:val="ru-RU"/>
              </w:rPr>
              <w:t>видят, по какому принципу можно сгруппировать записи на доске.</w:t>
            </w:r>
          </w:p>
          <w:p w14:paraId="12449C68" w14:textId="77777777" w:rsidR="00735095" w:rsidRDefault="00735095" w:rsidP="00FD4FF7">
            <w:pPr>
              <w:numPr>
                <w:ilvl w:val="0"/>
                <w:numId w:val="10"/>
              </w:numPr>
              <w:snapToGrid w:val="0"/>
              <w:rPr>
                <w:lang w:val="ru-RU"/>
              </w:rPr>
            </w:pPr>
            <w:r>
              <w:t xml:space="preserve">Ученики </w:t>
            </w:r>
            <w:r w:rsidRPr="00735095">
              <w:rPr>
                <w:lang w:val="ru-RU"/>
              </w:rPr>
              <w:t>не могут ответить на вопросы.</w:t>
            </w:r>
          </w:p>
          <w:p w14:paraId="6D30FBA0" w14:textId="77777777" w:rsidR="00735095" w:rsidRPr="00735095" w:rsidRDefault="00735095" w:rsidP="00C05AFD">
            <w:pPr>
              <w:numPr>
                <w:ilvl w:val="0"/>
                <w:numId w:val="10"/>
              </w:numPr>
              <w:snapToGrid w:val="0"/>
              <w:rPr>
                <w:lang w:val="ru-RU"/>
              </w:rPr>
            </w:pPr>
            <w:r>
              <w:t xml:space="preserve">Ученики не могут </w:t>
            </w:r>
            <w:r w:rsidR="00C05AFD">
              <w:rPr>
                <w:lang w:val="ru-RU"/>
              </w:rPr>
              <w:t>сформулировать цель и задачи урока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BA9" w14:textId="77777777" w:rsidR="00735095" w:rsidRPr="00C05AFD" w:rsidRDefault="00735095" w:rsidP="00FD4FF7">
            <w:pPr>
              <w:snapToGrid w:val="0"/>
              <w:rPr>
                <w:lang w:val="ru-RU"/>
              </w:rPr>
            </w:pPr>
            <w:r>
              <w:t xml:space="preserve">1. Предложить рассмотреть </w:t>
            </w:r>
            <w:r w:rsidR="00C05AFD">
              <w:rPr>
                <w:lang w:val="ru-RU"/>
              </w:rPr>
              <w:t xml:space="preserve">каждую запись в отдельности, затем сравнить их, тем самым находя отличия и схожести. </w:t>
            </w:r>
          </w:p>
          <w:p w14:paraId="19F6007A" w14:textId="77777777" w:rsidR="00735095" w:rsidRPr="00C05AFD" w:rsidRDefault="00735095" w:rsidP="00FD4FF7">
            <w:pPr>
              <w:rPr>
                <w:lang w:val="ru-RU"/>
              </w:rPr>
            </w:pPr>
            <w:r>
              <w:t xml:space="preserve">2. Учитель </w:t>
            </w:r>
            <w:r w:rsidR="00C05AFD">
              <w:rPr>
                <w:lang w:val="ru-RU"/>
              </w:rPr>
              <w:t xml:space="preserve">на один </w:t>
            </w:r>
            <w:r w:rsidR="00825005">
              <w:rPr>
                <w:lang w:val="ru-RU"/>
              </w:rPr>
              <w:t xml:space="preserve">из </w:t>
            </w:r>
            <w:r w:rsidR="00C05AFD">
              <w:rPr>
                <w:lang w:val="ru-RU"/>
              </w:rPr>
              <w:t>вопрос</w:t>
            </w:r>
            <w:r w:rsidR="00825005">
              <w:rPr>
                <w:lang w:val="ru-RU"/>
              </w:rPr>
              <w:t>ов</w:t>
            </w:r>
            <w:r w:rsidR="00C05AFD">
              <w:rPr>
                <w:lang w:val="ru-RU"/>
              </w:rPr>
              <w:t xml:space="preserve"> отвечает сам, показывает</w:t>
            </w:r>
            <w:r w:rsidR="00825005">
              <w:rPr>
                <w:lang w:val="ru-RU"/>
              </w:rPr>
              <w:t xml:space="preserve"> на своем примере как можно ответить.</w:t>
            </w:r>
          </w:p>
          <w:p w14:paraId="0D7D1700" w14:textId="77777777" w:rsidR="00735095" w:rsidRPr="00825005" w:rsidRDefault="00735095" w:rsidP="00825005">
            <w:pPr>
              <w:rPr>
                <w:lang w:val="ru-RU"/>
              </w:rPr>
            </w:pPr>
            <w:r>
              <w:t xml:space="preserve">3. </w:t>
            </w:r>
            <w:r w:rsidR="00825005">
              <w:rPr>
                <w:lang w:val="ru-RU"/>
              </w:rPr>
              <w:t>Можно подсказать с помощью наводящих вопросов.</w:t>
            </w:r>
          </w:p>
        </w:tc>
      </w:tr>
      <w:tr w:rsidR="00735095" w14:paraId="78A870A4" w14:textId="77777777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8025B" w14:textId="77777777"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14:paraId="04AF4031" w14:textId="77777777" w:rsidR="00735095" w:rsidRDefault="00735095" w:rsidP="00FD4FF7"/>
          <w:p w14:paraId="523E5730" w14:textId="77777777"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Содержания</w:t>
            </w:r>
          </w:p>
          <w:p w14:paraId="3CA3BFE7" w14:textId="77777777"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D73C" w14:textId="77777777" w:rsidR="007A260F" w:rsidRDefault="007A260F" w:rsidP="007A260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14:paraId="081EFC3B" w14:textId="77777777" w:rsidR="007A260F" w:rsidRDefault="007A260F" w:rsidP="007A260F">
            <w:pPr>
              <w:jc w:val="both"/>
            </w:pPr>
            <w: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14:paraId="27BF1869" w14:textId="77777777" w:rsidR="007A260F" w:rsidRDefault="007A260F" w:rsidP="007A260F">
            <w:pPr>
              <w:jc w:val="both"/>
            </w:pPr>
            <w:r>
              <w:t>- Волевая саморегуляция как способность к мобилизации сил и энергии</w:t>
            </w:r>
          </w:p>
          <w:p w14:paraId="691837BA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14:paraId="611ED4A0" w14:textId="77777777" w:rsidR="007A260F" w:rsidRDefault="007A260F" w:rsidP="007A260F">
            <w:pPr>
              <w:jc w:val="both"/>
            </w:pPr>
            <w:r>
              <w:t>- Поиск и выделение необходимой информации</w:t>
            </w:r>
          </w:p>
          <w:p w14:paraId="76CFFA34" w14:textId="77777777" w:rsidR="007A260F" w:rsidRDefault="007A260F" w:rsidP="007A260F">
            <w:pPr>
              <w:jc w:val="both"/>
            </w:pPr>
            <w:r>
              <w:t>- Выбор способа действия</w:t>
            </w:r>
          </w:p>
          <w:p w14:paraId="23BE954D" w14:textId="77777777" w:rsidR="00A41005" w:rsidRDefault="007A260F" w:rsidP="007A260F">
            <w:pPr>
              <w:jc w:val="both"/>
              <w:rPr>
                <w:lang w:val="ru-RU"/>
              </w:rPr>
            </w:pPr>
            <w:r>
              <w:rPr>
                <w:b/>
              </w:rPr>
              <w:t xml:space="preserve">- </w:t>
            </w:r>
            <w:r>
              <w:t>Умение осознанно строить речевое высказывание в письменной форме</w:t>
            </w:r>
          </w:p>
          <w:p w14:paraId="617280EA" w14:textId="77777777" w:rsidR="007A260F" w:rsidRPr="00A41005" w:rsidRDefault="007A260F" w:rsidP="007A260F">
            <w:pPr>
              <w:jc w:val="both"/>
            </w:pPr>
            <w:r>
              <w:rPr>
                <w:b/>
              </w:rPr>
              <w:t>Коммуникативные действия</w:t>
            </w:r>
          </w:p>
          <w:p w14:paraId="00C877F7" w14:textId="77777777" w:rsidR="007A260F" w:rsidRDefault="007A260F" w:rsidP="007A260F">
            <w:pPr>
              <w:jc w:val="both"/>
            </w:pPr>
            <w:r>
              <w:t>- Умение слушать и вступать в диалог</w:t>
            </w:r>
          </w:p>
          <w:p w14:paraId="25AEE1E0" w14:textId="77777777" w:rsidR="007A260F" w:rsidRDefault="007A260F" w:rsidP="007A260F">
            <w:pPr>
              <w:jc w:val="both"/>
            </w:pPr>
            <w:r>
              <w:t>- Инициативное сотрудничество в поиске и сборе информации</w:t>
            </w:r>
          </w:p>
          <w:p w14:paraId="411C091F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14:paraId="6B96B8D2" w14:textId="77777777" w:rsidR="007A260F" w:rsidRDefault="007A260F" w:rsidP="007A260F">
            <w:pPr>
              <w:jc w:val="both"/>
            </w:pPr>
            <w:r>
              <w:t>- Развитие познавательных интересов, учебных мотивов</w:t>
            </w:r>
          </w:p>
          <w:p w14:paraId="103D4E9F" w14:textId="77777777"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14:paraId="1AFDE6D5" w14:textId="77777777" w:rsidR="007A260F" w:rsidRPr="00A41005" w:rsidRDefault="007A260F" w:rsidP="007A260F">
            <w:pPr>
              <w:jc w:val="both"/>
              <w:rPr>
                <w:lang w:val="ru-RU"/>
              </w:rPr>
            </w:pPr>
            <w:r>
              <w:t>- Построение нового знания о</w:t>
            </w:r>
            <w:r w:rsidR="00A41005">
              <w:rPr>
                <w:lang w:val="ru-RU"/>
              </w:rPr>
              <w:t>б</w:t>
            </w:r>
            <w:r>
              <w:t xml:space="preserve"> </w:t>
            </w:r>
            <w:r w:rsidR="00A41005">
              <w:rPr>
                <w:lang w:val="ru-RU"/>
              </w:rPr>
              <w:t>уравнениях</w:t>
            </w:r>
          </w:p>
          <w:p w14:paraId="198D2E48" w14:textId="77777777" w:rsidR="007A260F" w:rsidRDefault="007A260F" w:rsidP="007A260F">
            <w:pPr>
              <w:jc w:val="both"/>
            </w:pPr>
            <w:r>
              <w:t>- Анализ информации по теме «</w:t>
            </w:r>
            <w:r w:rsidR="00A41005">
              <w:rPr>
                <w:lang w:val="ru-RU"/>
              </w:rPr>
              <w:t>Решение уравнений</w:t>
            </w:r>
            <w:r>
              <w:t>»</w:t>
            </w:r>
          </w:p>
          <w:p w14:paraId="58353CC6" w14:textId="77777777" w:rsidR="00735095" w:rsidRDefault="00735095" w:rsidP="00FD4FF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94FC0" w14:textId="77777777" w:rsidR="00825005" w:rsidRDefault="00735095" w:rsidP="00825005">
            <w:pPr>
              <w:numPr>
                <w:ilvl w:val="0"/>
                <w:numId w:val="11"/>
              </w:numPr>
              <w:snapToGrid w:val="0"/>
              <w:rPr>
                <w:lang w:val="ru-RU"/>
              </w:rPr>
            </w:pPr>
            <w:r>
              <w:t xml:space="preserve">Ученики не </w:t>
            </w:r>
            <w:r w:rsidR="00825005">
              <w:rPr>
                <w:lang w:val="ru-RU"/>
              </w:rPr>
              <w:t>могут привести примеры из жизни, где встречаются равенства</w:t>
            </w:r>
          </w:p>
          <w:p w14:paraId="1C2527BC" w14:textId="77777777" w:rsidR="00825005" w:rsidRPr="00825005" w:rsidRDefault="00825005" w:rsidP="00825005">
            <w:pPr>
              <w:numPr>
                <w:ilvl w:val="0"/>
                <w:numId w:val="11"/>
              </w:numPr>
              <w:snapToGrid w:val="0"/>
            </w:pPr>
            <w:r>
              <w:rPr>
                <w:lang w:val="ru-RU"/>
              </w:rPr>
              <w:t xml:space="preserve">Ученики не </w:t>
            </w:r>
            <w:r w:rsidR="00735095">
              <w:t>умеют делать краткие записи (записывают целые предложения), на что уходит много времени</w:t>
            </w:r>
          </w:p>
          <w:p w14:paraId="58720680" w14:textId="77777777" w:rsidR="00735095" w:rsidRPr="00FD4FF7" w:rsidRDefault="00735095" w:rsidP="00FD4FF7">
            <w:pPr>
              <w:numPr>
                <w:ilvl w:val="0"/>
                <w:numId w:val="11"/>
              </w:numPr>
              <w:snapToGrid w:val="0"/>
            </w:pPr>
            <w:r>
              <w:t xml:space="preserve"> Ученики не знают, как </w:t>
            </w:r>
            <w:r w:rsidR="00825005">
              <w:rPr>
                <w:lang w:val="ru-RU"/>
              </w:rPr>
              <w:t>применять полученные знания на практике.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6FA" w14:textId="77777777" w:rsidR="00825005" w:rsidRPr="00825005" w:rsidRDefault="00735095" w:rsidP="00FD4FF7">
            <w:pPr>
              <w:snapToGrid w:val="0"/>
              <w:rPr>
                <w:lang w:val="ru-RU"/>
              </w:rPr>
            </w:pPr>
            <w:r>
              <w:t>1.</w:t>
            </w:r>
            <w:r w:rsidR="00825005">
              <w:rPr>
                <w:lang w:val="ru-RU"/>
              </w:rPr>
              <w:t xml:space="preserve"> Учитель может привести один из примеров, с которым сталкиваемся повседневно. </w:t>
            </w:r>
          </w:p>
          <w:p w14:paraId="535F9C91" w14:textId="77777777" w:rsidR="00735095" w:rsidRDefault="00735095" w:rsidP="00FD4FF7">
            <w:pPr>
              <w:snapToGrid w:val="0"/>
            </w:pPr>
            <w:r>
              <w:t xml:space="preserve"> </w:t>
            </w:r>
            <w:r w:rsidR="00825005">
              <w:rPr>
                <w:lang w:val="ru-RU"/>
              </w:rPr>
              <w:t xml:space="preserve">2. </w:t>
            </w:r>
            <w:r>
              <w:t>Потренировать учеников сворачивать информацию на отдельных предложениях</w:t>
            </w:r>
          </w:p>
          <w:p w14:paraId="160645EA" w14:textId="77777777" w:rsidR="00735095" w:rsidRPr="00825005" w:rsidRDefault="00FD4FF7" w:rsidP="00FD4FF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35095">
              <w:t>. Еще раз обсудить задание</w:t>
            </w:r>
            <w:r>
              <w:rPr>
                <w:lang w:val="ru-RU"/>
              </w:rPr>
              <w:t>, вспомнить правила и разобрать один из примеров.</w:t>
            </w:r>
          </w:p>
          <w:p w14:paraId="09B4D051" w14:textId="77777777" w:rsidR="00735095" w:rsidRDefault="00735095" w:rsidP="00FD4FF7"/>
        </w:tc>
      </w:tr>
      <w:tr w:rsidR="00735095" w14:paraId="26E7857F" w14:textId="77777777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62CC6" w14:textId="77777777"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14:paraId="2F20A908" w14:textId="77777777" w:rsidR="00735095" w:rsidRDefault="00735095" w:rsidP="00FD4FF7"/>
          <w:p w14:paraId="1301708D" w14:textId="77777777" w:rsidR="00735095" w:rsidRDefault="00735095" w:rsidP="00FD4FF7"/>
          <w:p w14:paraId="39478021" w14:textId="77777777" w:rsidR="00735095" w:rsidRDefault="00735095" w:rsidP="00FD4FF7"/>
          <w:p w14:paraId="070B4098" w14:textId="77777777"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Рефлексии</w:t>
            </w:r>
          </w:p>
          <w:p w14:paraId="55B9A916" w14:textId="77777777" w:rsidR="00735095" w:rsidRDefault="00735095" w:rsidP="00FD4FF7">
            <w:pPr>
              <w:rPr>
                <w:b/>
                <w:sz w:val="28"/>
                <w:szCs w:val="28"/>
              </w:rPr>
            </w:pPr>
          </w:p>
          <w:p w14:paraId="4E988EBA" w14:textId="77777777" w:rsidR="00735095" w:rsidRDefault="00735095" w:rsidP="00FD4FF7"/>
          <w:p w14:paraId="4DA85853" w14:textId="77777777"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516D" w14:textId="77777777" w:rsidR="002C442B" w:rsidRDefault="002C442B" w:rsidP="002C44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14:paraId="20ADA44E" w14:textId="77777777" w:rsidR="002C442B" w:rsidRDefault="002C442B" w:rsidP="002C442B">
            <w:pPr>
              <w:jc w:val="both"/>
            </w:pPr>
            <w: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14:paraId="408518C8" w14:textId="77777777"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14:paraId="4D147F55" w14:textId="77777777" w:rsidR="002C442B" w:rsidRDefault="002C442B" w:rsidP="002C442B">
            <w:pPr>
              <w:jc w:val="both"/>
            </w:pPr>
            <w:r>
              <w:t xml:space="preserve">Умение осознанно строить речевое высказывание в устной </w:t>
            </w:r>
            <w:r>
              <w:lastRenderedPageBreak/>
              <w:t>форме</w:t>
            </w:r>
          </w:p>
          <w:p w14:paraId="2665AF14" w14:textId="77777777" w:rsidR="002C442B" w:rsidRDefault="002C442B" w:rsidP="002C442B">
            <w:pPr>
              <w:jc w:val="both"/>
            </w:pPr>
            <w:r>
              <w:t>- Выделение и формулирование познавательной цели</w:t>
            </w:r>
          </w:p>
          <w:p w14:paraId="25FA6BE2" w14:textId="77777777"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14:paraId="130979DF" w14:textId="77777777" w:rsidR="002C442B" w:rsidRDefault="002C442B" w:rsidP="002C442B">
            <w:pPr>
              <w:jc w:val="both"/>
            </w:pPr>
            <w:r>
              <w:t>- Включаемость в коллективное обсуждение вопросов</w:t>
            </w:r>
          </w:p>
          <w:p w14:paraId="6D951F66" w14:textId="77777777" w:rsidR="002C442B" w:rsidRDefault="002C442B" w:rsidP="002C442B">
            <w:pPr>
              <w:jc w:val="both"/>
            </w:pPr>
            <w:r>
              <w:t>- Постановка вопросов</w:t>
            </w:r>
          </w:p>
          <w:p w14:paraId="0CE27F86" w14:textId="77777777" w:rsidR="002C442B" w:rsidRDefault="002C442B" w:rsidP="002C442B">
            <w:pPr>
              <w:jc w:val="both"/>
            </w:pPr>
            <w:r>
              <w:t>- Умение аргументировать свою точку зрения</w:t>
            </w:r>
          </w:p>
          <w:p w14:paraId="6842E7B5" w14:textId="77777777"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14:paraId="69BFF526" w14:textId="77777777" w:rsidR="002C442B" w:rsidRDefault="002C442B" w:rsidP="002C442B">
            <w:pPr>
              <w:jc w:val="both"/>
            </w:pPr>
            <w:r>
              <w:t>- Оценка действий человека</w:t>
            </w:r>
          </w:p>
          <w:p w14:paraId="042CB050" w14:textId="77777777" w:rsidR="002C442B" w:rsidRDefault="002C442B" w:rsidP="002C442B">
            <w:pPr>
              <w:jc w:val="both"/>
            </w:pPr>
            <w:r>
              <w:t>-Развитие познавательных интересов, учебных мотивов</w:t>
            </w:r>
          </w:p>
          <w:p w14:paraId="4174AA0E" w14:textId="77777777" w:rsidR="002C442B" w:rsidRDefault="002C442B" w:rsidP="002C442B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Предметные действия</w:t>
            </w:r>
          </w:p>
          <w:p w14:paraId="33ACAF62" w14:textId="77777777" w:rsidR="002C442B" w:rsidRPr="002C442B" w:rsidRDefault="002C442B" w:rsidP="002C442B">
            <w:pPr>
              <w:jc w:val="both"/>
              <w:rPr>
                <w:lang w:val="ru-RU"/>
              </w:rPr>
            </w:pPr>
            <w:r>
              <w:t>- Применение знаний о</w:t>
            </w:r>
            <w:r>
              <w:rPr>
                <w:lang w:val="ru-RU"/>
              </w:rPr>
              <w:t>б</w:t>
            </w:r>
            <w:r>
              <w:t xml:space="preserve"> </w:t>
            </w:r>
            <w:r>
              <w:rPr>
                <w:lang w:val="ru-RU"/>
              </w:rPr>
              <w:t>уравнениях при решении практических заданий</w:t>
            </w:r>
          </w:p>
          <w:p w14:paraId="02D10358" w14:textId="77777777" w:rsidR="002C442B" w:rsidRPr="002C442B" w:rsidRDefault="002C442B" w:rsidP="002C442B">
            <w:pPr>
              <w:jc w:val="both"/>
              <w:rPr>
                <w:lang w:val="ru-RU"/>
              </w:rPr>
            </w:pPr>
            <w:r>
              <w:t xml:space="preserve">- Способность использовать полученные знания </w:t>
            </w:r>
            <w:r>
              <w:rPr>
                <w:lang w:val="ru-RU"/>
              </w:rPr>
              <w:t>на практике</w:t>
            </w:r>
          </w:p>
          <w:p w14:paraId="2779F80C" w14:textId="77777777" w:rsidR="00735095" w:rsidRDefault="00735095" w:rsidP="00FD4FF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BD3B" w14:textId="77777777" w:rsidR="00735095" w:rsidRPr="00FD4FF7" w:rsidRDefault="00735095" w:rsidP="00FD4FF7">
            <w:pPr>
              <w:snapToGrid w:val="0"/>
              <w:ind w:left="-30"/>
              <w:rPr>
                <w:lang w:val="ru-RU"/>
              </w:rPr>
            </w:pPr>
            <w:r>
              <w:lastRenderedPageBreak/>
              <w:t>1. Ученики</w:t>
            </w:r>
            <w:r w:rsidR="00FD4FF7">
              <w:rPr>
                <w:lang w:val="ru-RU"/>
              </w:rPr>
              <w:t xml:space="preserve"> затрудняются с помощью одного предложения выразить свои мысли и подвести итог своей работы.</w:t>
            </w:r>
          </w:p>
          <w:p w14:paraId="2EC134E3" w14:textId="77777777" w:rsidR="00735095" w:rsidRPr="00FD4FF7" w:rsidRDefault="00735095" w:rsidP="00FD4FF7">
            <w:pPr>
              <w:ind w:left="-30"/>
              <w:rPr>
                <w:lang w:val="ru-RU"/>
              </w:rPr>
            </w:pPr>
            <w:r>
              <w:t xml:space="preserve">2. </w:t>
            </w:r>
            <w:r w:rsidR="00FD4FF7">
              <w:rPr>
                <w:lang w:val="ru-RU"/>
              </w:rPr>
              <w:t>Ученики не хотят читать получившиеся «телеграммы»</w:t>
            </w:r>
          </w:p>
          <w:p w14:paraId="4516A1A3" w14:textId="77777777" w:rsidR="00735095" w:rsidRDefault="00735095" w:rsidP="002C442B">
            <w:pPr>
              <w:ind w:left="-30"/>
            </w:pPr>
            <w:r>
              <w:t>3. Ученики не знают,</w:t>
            </w:r>
            <w:r w:rsidR="002C442B">
              <w:rPr>
                <w:lang w:val="ru-RU"/>
              </w:rPr>
              <w:t xml:space="preserve"> где именно</w:t>
            </w:r>
            <w:r>
              <w:t xml:space="preserve"> </w:t>
            </w:r>
            <w:r w:rsidR="002C442B">
              <w:rPr>
                <w:lang w:val="ru-RU"/>
              </w:rPr>
              <w:t xml:space="preserve">искать информацию по данной теме, если возникнут затруднения при выполнении домашней </w:t>
            </w:r>
            <w:r>
              <w:t xml:space="preserve"> работы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B466" w14:textId="77777777" w:rsidR="00735095" w:rsidRPr="00FD4FF7" w:rsidRDefault="00735095" w:rsidP="00FD4FF7">
            <w:pPr>
              <w:snapToGrid w:val="0"/>
              <w:rPr>
                <w:lang w:val="ru-RU"/>
              </w:rPr>
            </w:pPr>
            <w:r>
              <w:t xml:space="preserve">1. </w:t>
            </w:r>
            <w:r w:rsidR="00FD4FF7">
              <w:rPr>
                <w:lang w:val="ru-RU"/>
              </w:rPr>
              <w:t>Привести пример, выслушать тех учеников, которые справились с заданием.</w:t>
            </w:r>
          </w:p>
          <w:p w14:paraId="106C59CA" w14:textId="77777777" w:rsidR="00735095" w:rsidRPr="002C442B" w:rsidRDefault="00735095" w:rsidP="00FD4FF7">
            <w:pPr>
              <w:rPr>
                <w:lang w:val="ru-RU"/>
              </w:rPr>
            </w:pPr>
            <w:r>
              <w:t xml:space="preserve">2. </w:t>
            </w:r>
            <w:r w:rsidR="002C442B">
              <w:rPr>
                <w:lang w:val="ru-RU"/>
              </w:rPr>
              <w:t>Дать возможность послушать остальных, либо сдать в письменной форме</w:t>
            </w:r>
          </w:p>
          <w:p w14:paraId="27BD5EB8" w14:textId="77777777" w:rsidR="00735095" w:rsidRPr="002C442B" w:rsidRDefault="00735095" w:rsidP="002C442B">
            <w:pPr>
              <w:rPr>
                <w:lang w:val="ru-RU"/>
              </w:rPr>
            </w:pPr>
            <w:r>
              <w:t xml:space="preserve">3. Обратить внимание учеников на </w:t>
            </w:r>
            <w:r w:rsidR="002C442B">
              <w:rPr>
                <w:lang w:val="ru-RU"/>
              </w:rPr>
              <w:t xml:space="preserve">параграф №42, подсказать, что </w:t>
            </w:r>
          </w:p>
        </w:tc>
      </w:tr>
    </w:tbl>
    <w:p w14:paraId="1AF92C03" w14:textId="77777777" w:rsidR="00482FF9" w:rsidRPr="00482FF9" w:rsidRDefault="00482FF9">
      <w:pPr>
        <w:rPr>
          <w:lang w:val="ru-RU"/>
        </w:rPr>
      </w:pPr>
    </w:p>
    <w:sectPr w:rsidR="00482FF9" w:rsidRPr="00482FF9">
      <w:pgSz w:w="16837" w:h="11905" w:orient="landscape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3E7558E"/>
    <w:multiLevelType w:val="hybridMultilevel"/>
    <w:tmpl w:val="3ED49516"/>
    <w:lvl w:ilvl="0" w:tplc="9D2AC7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05646E23"/>
    <w:multiLevelType w:val="hybridMultilevel"/>
    <w:tmpl w:val="E99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2ECE"/>
    <w:multiLevelType w:val="hybridMultilevel"/>
    <w:tmpl w:val="9F06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DD2"/>
    <w:multiLevelType w:val="hybridMultilevel"/>
    <w:tmpl w:val="539E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2D01"/>
    <w:multiLevelType w:val="hybridMultilevel"/>
    <w:tmpl w:val="913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3308"/>
    <w:multiLevelType w:val="hybridMultilevel"/>
    <w:tmpl w:val="BBDC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259E5"/>
    <w:multiLevelType w:val="hybridMultilevel"/>
    <w:tmpl w:val="E7F06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3A6"/>
    <w:multiLevelType w:val="hybridMultilevel"/>
    <w:tmpl w:val="DE1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0838">
    <w:abstractNumId w:val="0"/>
  </w:num>
  <w:num w:numId="2" w16cid:durableId="919094683">
    <w:abstractNumId w:val="1"/>
  </w:num>
  <w:num w:numId="3" w16cid:durableId="188883895">
    <w:abstractNumId w:val="2"/>
  </w:num>
  <w:num w:numId="4" w16cid:durableId="1718626303">
    <w:abstractNumId w:val="5"/>
  </w:num>
  <w:num w:numId="5" w16cid:durableId="606349261">
    <w:abstractNumId w:val="8"/>
  </w:num>
  <w:num w:numId="6" w16cid:durableId="329219617">
    <w:abstractNumId w:val="10"/>
  </w:num>
  <w:num w:numId="7" w16cid:durableId="418987796">
    <w:abstractNumId w:val="4"/>
  </w:num>
  <w:num w:numId="8" w16cid:durableId="439758283">
    <w:abstractNumId w:val="6"/>
  </w:num>
  <w:num w:numId="9" w16cid:durableId="2018996174">
    <w:abstractNumId w:val="9"/>
  </w:num>
  <w:num w:numId="10" w16cid:durableId="2099447363">
    <w:abstractNumId w:val="7"/>
  </w:num>
  <w:num w:numId="11" w16cid:durableId="145197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16"/>
    <w:rsid w:val="000858B6"/>
    <w:rsid w:val="000D48CE"/>
    <w:rsid w:val="000E3F10"/>
    <w:rsid w:val="0011463D"/>
    <w:rsid w:val="00160834"/>
    <w:rsid w:val="00172C3E"/>
    <w:rsid w:val="001751D6"/>
    <w:rsid w:val="001B02E3"/>
    <w:rsid w:val="001E0516"/>
    <w:rsid w:val="001F0DA4"/>
    <w:rsid w:val="002C442B"/>
    <w:rsid w:val="00343303"/>
    <w:rsid w:val="0035348E"/>
    <w:rsid w:val="00362D7F"/>
    <w:rsid w:val="00396E5E"/>
    <w:rsid w:val="0045784F"/>
    <w:rsid w:val="00457C21"/>
    <w:rsid w:val="00482FF9"/>
    <w:rsid w:val="00551ACD"/>
    <w:rsid w:val="0058406B"/>
    <w:rsid w:val="0058748E"/>
    <w:rsid w:val="00591BAD"/>
    <w:rsid w:val="00606FF5"/>
    <w:rsid w:val="00667459"/>
    <w:rsid w:val="006B0673"/>
    <w:rsid w:val="006B7AC9"/>
    <w:rsid w:val="00700411"/>
    <w:rsid w:val="00735095"/>
    <w:rsid w:val="0075272C"/>
    <w:rsid w:val="007872D3"/>
    <w:rsid w:val="007A260F"/>
    <w:rsid w:val="008059AB"/>
    <w:rsid w:val="00825005"/>
    <w:rsid w:val="008566D1"/>
    <w:rsid w:val="008A6FC3"/>
    <w:rsid w:val="009670D4"/>
    <w:rsid w:val="00975B33"/>
    <w:rsid w:val="009E220A"/>
    <w:rsid w:val="00A41005"/>
    <w:rsid w:val="00AE4355"/>
    <w:rsid w:val="00BD20DD"/>
    <w:rsid w:val="00C04D0E"/>
    <w:rsid w:val="00C05AFD"/>
    <w:rsid w:val="00C12537"/>
    <w:rsid w:val="00C33295"/>
    <w:rsid w:val="00C50BAD"/>
    <w:rsid w:val="00C65D1C"/>
    <w:rsid w:val="00C96247"/>
    <w:rsid w:val="00D201C4"/>
    <w:rsid w:val="00D41977"/>
    <w:rsid w:val="00DA622C"/>
    <w:rsid w:val="00DA789D"/>
    <w:rsid w:val="00DE4088"/>
    <w:rsid w:val="00DE6251"/>
    <w:rsid w:val="00DF1AC7"/>
    <w:rsid w:val="00E10730"/>
    <w:rsid w:val="00E11572"/>
    <w:rsid w:val="00E16DAE"/>
    <w:rsid w:val="00E21D83"/>
    <w:rsid w:val="00E42401"/>
    <w:rsid w:val="00E660EC"/>
    <w:rsid w:val="00ED7C9F"/>
    <w:rsid w:val="00F358B6"/>
    <w:rsid w:val="00F47D64"/>
    <w:rsid w:val="00FB60DE"/>
    <w:rsid w:val="00FC67CF"/>
    <w:rsid w:val="00FD4FF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D54"/>
  <w15:chartTrackingRefBased/>
  <w15:docId w15:val="{5FD9F210-04BB-47CE-9553-D9B21BE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16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0516"/>
    <w:pPr>
      <w:suppressLineNumbers/>
    </w:pPr>
  </w:style>
  <w:style w:type="paragraph" w:customStyle="1" w:styleId="TableContents">
    <w:name w:val="Table Contents"/>
    <w:basedOn w:val="a"/>
    <w:rsid w:val="009E220A"/>
  </w:style>
  <w:style w:type="paragraph" w:styleId="a4">
    <w:name w:val="List Paragraph"/>
    <w:basedOn w:val="a"/>
    <w:uiPriority w:val="34"/>
    <w:qFormat/>
    <w:rsid w:val="009E22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5">
    <w:name w:val="No Spacing"/>
    <w:uiPriority w:val="1"/>
    <w:qFormat/>
    <w:rsid w:val="009E220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220A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открытого урока в 6 классе</dc:title>
  <dc:subject>Технологическая карта открытого урока в 6 классе</dc:subject>
  <dc:creator/>
  <cp:keywords>Технологическая карта открытого урока в 6 классе</cp:keywords>
  <dc:description>Технологическая карта открытого урока в 6 классе</dc:description>
  <cp:lastModifiedBy>ИП Чернышёв А. Г.</cp:lastModifiedBy>
  <cp:revision>3</cp:revision>
  <dcterms:created xsi:type="dcterms:W3CDTF">2023-05-25T10:17:00Z</dcterms:created>
  <dcterms:modified xsi:type="dcterms:W3CDTF">2023-05-25T10:17:00Z</dcterms:modified>
</cp:coreProperties>
</file>